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136E" w14:textId="77777777" w:rsidR="00E2413A" w:rsidRDefault="00837DBD" w:rsidP="005E1ACA">
      <w:pPr>
        <w:jc w:val="center"/>
        <w:rPr>
          <w:rFonts w:ascii="Atkinson Hyperlegible" w:hAnsi="Atkinson Hyperlegible"/>
          <w:b/>
          <w:smallCaps/>
          <w:sz w:val="32"/>
          <w:szCs w:val="32"/>
        </w:rPr>
      </w:pPr>
      <w:r w:rsidRPr="00A97F40">
        <w:rPr>
          <w:rFonts w:ascii="Atkinson Hyperlegible" w:hAnsi="Atkinson Hyperlegible"/>
          <w:b/>
          <w:smallCaps/>
          <w:sz w:val="32"/>
          <w:szCs w:val="32"/>
        </w:rPr>
        <w:t>Modelo</w:t>
      </w:r>
      <w:r w:rsidR="006A1682" w:rsidRPr="00A97F40">
        <w:rPr>
          <w:rFonts w:ascii="Atkinson Hyperlegible" w:hAnsi="Atkinson Hyperlegible"/>
          <w:b/>
          <w:smallCaps/>
          <w:sz w:val="32"/>
          <w:szCs w:val="32"/>
        </w:rPr>
        <w:t xml:space="preserve"> de Referência para o</w:t>
      </w:r>
      <w:r w:rsidRPr="00A97F40">
        <w:rPr>
          <w:rFonts w:ascii="Atkinson Hyperlegible" w:hAnsi="Atkinson Hyperlegible"/>
          <w:b/>
          <w:smallCaps/>
          <w:sz w:val="32"/>
          <w:szCs w:val="32"/>
        </w:rPr>
        <w:t xml:space="preserve"> </w:t>
      </w:r>
      <w:r w:rsidR="005C4827" w:rsidRPr="00A97F40">
        <w:rPr>
          <w:rFonts w:ascii="Atkinson Hyperlegible" w:hAnsi="Atkinson Hyperlegible"/>
          <w:b/>
          <w:smallCaps/>
          <w:sz w:val="32"/>
          <w:szCs w:val="32"/>
        </w:rPr>
        <w:t>Memorial</w:t>
      </w:r>
      <w:r w:rsidR="006A1682" w:rsidRPr="00A97F40">
        <w:rPr>
          <w:rFonts w:ascii="Atkinson Hyperlegible" w:hAnsi="Atkinson Hyperlegible"/>
          <w:b/>
          <w:smallCaps/>
          <w:sz w:val="32"/>
          <w:szCs w:val="32"/>
        </w:rPr>
        <w:t xml:space="preserve"> do </w:t>
      </w:r>
      <w:r w:rsidRPr="00A97F40">
        <w:rPr>
          <w:rFonts w:ascii="Atkinson Hyperlegible" w:hAnsi="Atkinson Hyperlegible"/>
          <w:b/>
          <w:smallCaps/>
          <w:sz w:val="32"/>
          <w:szCs w:val="32"/>
        </w:rPr>
        <w:t xml:space="preserve">PFC </w:t>
      </w:r>
    </w:p>
    <w:p w14:paraId="77581DBD" w14:textId="104A6C94" w:rsidR="00837DBD" w:rsidRPr="00A97F40" w:rsidRDefault="00837DBD" w:rsidP="005E1ACA">
      <w:pPr>
        <w:jc w:val="center"/>
        <w:rPr>
          <w:rFonts w:ascii="Atkinson Hyperlegible" w:hAnsi="Atkinson Hyperlegible"/>
          <w:b/>
          <w:smallCaps/>
          <w:sz w:val="32"/>
          <w:szCs w:val="32"/>
        </w:rPr>
      </w:pPr>
      <w:r w:rsidRPr="00A97F40">
        <w:rPr>
          <w:rFonts w:ascii="Atkinson Hyperlegible" w:hAnsi="Atkinson Hyperlegible"/>
          <w:b/>
          <w:smallCaps/>
          <w:sz w:val="32"/>
          <w:szCs w:val="32"/>
        </w:rPr>
        <w:t>(15 a 30</w:t>
      </w:r>
      <w:r w:rsidR="00A97F40">
        <w:rPr>
          <w:rFonts w:ascii="Atkinson Hyperlegible" w:hAnsi="Atkinson Hyperlegible"/>
          <w:b/>
          <w:smallCaps/>
          <w:sz w:val="32"/>
          <w:szCs w:val="32"/>
        </w:rPr>
        <w:t xml:space="preserve"> </w:t>
      </w:r>
      <w:r w:rsidRPr="00A97F40">
        <w:rPr>
          <w:rFonts w:ascii="Atkinson Hyperlegible" w:hAnsi="Atkinson Hyperlegible"/>
          <w:b/>
          <w:smallCaps/>
          <w:sz w:val="32"/>
          <w:szCs w:val="32"/>
        </w:rPr>
        <w:t>pag</w:t>
      </w:r>
      <w:r w:rsidR="00936C7B" w:rsidRPr="00A97F40">
        <w:rPr>
          <w:rFonts w:ascii="Atkinson Hyperlegible" w:hAnsi="Atkinson Hyperlegible"/>
          <w:b/>
          <w:smallCaps/>
          <w:sz w:val="32"/>
          <w:szCs w:val="32"/>
        </w:rPr>
        <w:t>s</w:t>
      </w:r>
      <w:r w:rsidRPr="00A97F40">
        <w:rPr>
          <w:rFonts w:ascii="Atkinson Hyperlegible" w:hAnsi="Atkinson Hyperlegible"/>
          <w:b/>
          <w:smallCaps/>
          <w:sz w:val="32"/>
          <w:szCs w:val="32"/>
        </w:rPr>
        <w:t>.)</w:t>
      </w:r>
    </w:p>
    <w:p w14:paraId="743827B4" w14:textId="446C3438" w:rsidR="005E1ACA" w:rsidRPr="00A97F40" w:rsidRDefault="005E1ACA" w:rsidP="005E1ACA">
      <w:pPr>
        <w:pStyle w:val="Pargrafo"/>
        <w:numPr>
          <w:ilvl w:val="0"/>
          <w:numId w:val="5"/>
        </w:numPr>
        <w:rPr>
          <w:rFonts w:ascii="Atkinson Hyperlegible" w:hAnsi="Atkinson Hyperlegible"/>
        </w:rPr>
      </w:pPr>
      <w:r w:rsidRPr="00A97F40">
        <w:rPr>
          <w:rFonts w:ascii="Atkinson Hyperlegible" w:hAnsi="Atkinson Hyperlegible"/>
        </w:rPr>
        <w:t>Os textos devem ser digitados em cor preta e se impresso no papel branco ou reciclado no formato do papel: A4 (21 cm x 29,7 cm);</w:t>
      </w:r>
    </w:p>
    <w:p w14:paraId="29581EFA" w14:textId="061C2EED" w:rsidR="005E1ACA" w:rsidRPr="00A97F40" w:rsidRDefault="005E1ACA" w:rsidP="005E1ACA">
      <w:pPr>
        <w:pStyle w:val="Pargrafo"/>
        <w:numPr>
          <w:ilvl w:val="0"/>
          <w:numId w:val="5"/>
        </w:numPr>
        <w:rPr>
          <w:rFonts w:ascii="Atkinson Hyperlegible" w:hAnsi="Atkinson Hyperlegible"/>
        </w:rPr>
      </w:pPr>
      <w:r w:rsidRPr="00A97F40">
        <w:rPr>
          <w:rFonts w:ascii="Atkinson Hyperlegible" w:hAnsi="Atkinson Hyperlegible"/>
        </w:rPr>
        <w:t>Recomenda-se que os elementos textuais e pós textuais sejam digitados no anverso e verso das folhas;</w:t>
      </w:r>
    </w:p>
    <w:p w14:paraId="34A91697" w14:textId="0240E0C4" w:rsidR="005E1ACA" w:rsidRPr="00A97F40" w:rsidRDefault="005E1ACA" w:rsidP="005E1ACA">
      <w:pPr>
        <w:pStyle w:val="Pargrafo"/>
        <w:numPr>
          <w:ilvl w:val="0"/>
          <w:numId w:val="5"/>
        </w:numPr>
        <w:rPr>
          <w:rFonts w:ascii="Atkinson Hyperlegible" w:hAnsi="Atkinson Hyperlegible"/>
        </w:rPr>
      </w:pPr>
      <w:r w:rsidRPr="00A97F40">
        <w:rPr>
          <w:rFonts w:ascii="Atkinson Hyperlegible" w:hAnsi="Atkinson Hyperlegible"/>
        </w:rPr>
        <w:t>As margens devem ser para o anverso: 3 cm (esquerda e superior) e 2 cm (direita e inferior); para o verso 3 cm (direita e superior) e 2 cm (esquerda e inferior);</w:t>
      </w:r>
    </w:p>
    <w:p w14:paraId="55D47A6B" w14:textId="567B6151" w:rsidR="005E1ACA" w:rsidRPr="00A97F40" w:rsidRDefault="005E1ACA" w:rsidP="005E1ACA">
      <w:pPr>
        <w:pStyle w:val="Pargrafo"/>
        <w:numPr>
          <w:ilvl w:val="0"/>
          <w:numId w:val="5"/>
        </w:numPr>
        <w:rPr>
          <w:rFonts w:ascii="Atkinson Hyperlegible" w:hAnsi="Atkinson Hyperlegible"/>
        </w:rPr>
      </w:pPr>
      <w:r w:rsidRPr="00A97F40">
        <w:rPr>
          <w:rFonts w:ascii="Atkinson Hyperlegible" w:hAnsi="Atkinson Hyperlegible"/>
        </w:rPr>
        <w:t>Recomenda-se, a fonte</w:t>
      </w:r>
      <w:r w:rsidR="00936C7B" w:rsidRPr="00A97F40">
        <w:rPr>
          <w:rFonts w:ascii="Atkinson Hyperlegible" w:hAnsi="Atkinson Hyperlegible"/>
        </w:rPr>
        <w:t xml:space="preserve"> de</w:t>
      </w:r>
      <w:r w:rsidRPr="00A97F40">
        <w:rPr>
          <w:rFonts w:ascii="Atkinson Hyperlegible" w:hAnsi="Atkinson Hyperlegible"/>
        </w:rPr>
        <w:t xml:space="preserve"> tamanho 12 para todo o trabalho, excetuando-se para citações com mais de 3 linhas, notas de rodapé, paginação, legendas e fontes das ilustrações e tabelas, que devem ser em tamanho menor e uniforme.</w:t>
      </w:r>
    </w:p>
    <w:p w14:paraId="4E2B88E8" w14:textId="77777777" w:rsidR="005E1ACA" w:rsidRPr="00A97F40" w:rsidRDefault="005E1ACA" w:rsidP="005E1ACA">
      <w:pPr>
        <w:pStyle w:val="Pargrafo"/>
        <w:numPr>
          <w:ilvl w:val="0"/>
          <w:numId w:val="5"/>
        </w:numPr>
        <w:rPr>
          <w:rFonts w:ascii="Atkinson Hyperlegible" w:hAnsi="Atkinson Hyperlegible"/>
        </w:rPr>
      </w:pPr>
      <w:r w:rsidRPr="00A97F40">
        <w:rPr>
          <w:rFonts w:ascii="Atkinson Hyperlegible" w:hAnsi="Atkinson Hyperlegible"/>
        </w:rPr>
        <w:t>Todo texto deve ser digitado com espaçamento 1,5 entre as linhas, excetuando-se citações com mais de 3 linhas, notas de rodapé, paginação, legendas e fontes das ilustrações e tabelas, natureza (tipo do trabalho, objetivo, nome da instituição, área de concentração), que devem ser digitados em espaço simples.</w:t>
      </w:r>
    </w:p>
    <w:p w14:paraId="0885BFA7" w14:textId="497AEA0A" w:rsidR="006A1682" w:rsidRPr="00A97F40" w:rsidRDefault="006A1682" w:rsidP="00837DBD">
      <w:pPr>
        <w:rPr>
          <w:rFonts w:ascii="Atkinson Hyperlegible" w:hAnsi="Atkinson Hyperlegible"/>
        </w:rPr>
      </w:pPr>
    </w:p>
    <w:p w14:paraId="0B716EF5" w14:textId="19BA6102" w:rsidR="00F203F4" w:rsidRPr="00A97F40" w:rsidRDefault="00F203F4" w:rsidP="00837DBD">
      <w:pPr>
        <w:rPr>
          <w:rFonts w:ascii="Atkinson Hyperlegible" w:hAnsi="Atkinson Hyperlegible"/>
        </w:rPr>
      </w:pPr>
    </w:p>
    <w:p w14:paraId="1E283F74" w14:textId="091701B0" w:rsidR="00F203F4" w:rsidRPr="00A97F40" w:rsidRDefault="00F203F4" w:rsidP="00837DBD">
      <w:pPr>
        <w:rPr>
          <w:rFonts w:ascii="Atkinson Hyperlegible" w:hAnsi="Atkinson Hyperlegible"/>
        </w:rPr>
      </w:pPr>
    </w:p>
    <w:p w14:paraId="52A8676C" w14:textId="219473B3" w:rsidR="00F203F4" w:rsidRPr="00A97F40" w:rsidRDefault="00F203F4" w:rsidP="00837DBD">
      <w:pPr>
        <w:rPr>
          <w:rFonts w:ascii="Atkinson Hyperlegible" w:hAnsi="Atkinson Hyperlegible"/>
        </w:rPr>
      </w:pPr>
    </w:p>
    <w:p w14:paraId="57276F38" w14:textId="1EE2A557" w:rsidR="00F203F4" w:rsidRPr="00A97F40" w:rsidRDefault="00F203F4" w:rsidP="00837DBD">
      <w:pPr>
        <w:rPr>
          <w:rFonts w:ascii="Atkinson Hyperlegible" w:hAnsi="Atkinson Hyperlegible"/>
        </w:rPr>
      </w:pPr>
    </w:p>
    <w:p w14:paraId="77EDC6F4" w14:textId="77F6825D" w:rsidR="00F203F4" w:rsidRPr="00A97F40" w:rsidRDefault="00F203F4" w:rsidP="00837DBD">
      <w:pPr>
        <w:rPr>
          <w:rFonts w:ascii="Atkinson Hyperlegible" w:hAnsi="Atkinson Hyperlegible"/>
        </w:rPr>
      </w:pPr>
    </w:p>
    <w:p w14:paraId="46F41036" w14:textId="1C1ECD26" w:rsidR="00F203F4" w:rsidRPr="00A97F40" w:rsidRDefault="00F203F4" w:rsidP="00837DBD">
      <w:pPr>
        <w:rPr>
          <w:rFonts w:ascii="Atkinson Hyperlegible" w:hAnsi="Atkinson Hyperlegible"/>
        </w:rPr>
      </w:pPr>
    </w:p>
    <w:p w14:paraId="64B0E300" w14:textId="710159AE" w:rsidR="00F203F4" w:rsidRPr="00A97F40" w:rsidRDefault="00F203F4" w:rsidP="00837DBD">
      <w:pPr>
        <w:rPr>
          <w:rFonts w:ascii="Atkinson Hyperlegible" w:hAnsi="Atkinson Hyperlegible"/>
        </w:rPr>
      </w:pPr>
    </w:p>
    <w:p w14:paraId="5BDA4A84" w14:textId="60698FC7" w:rsidR="00F203F4" w:rsidRPr="00A97F40" w:rsidRDefault="00F203F4" w:rsidP="00837DBD">
      <w:pPr>
        <w:rPr>
          <w:rFonts w:ascii="Atkinson Hyperlegible" w:hAnsi="Atkinson Hyperlegible"/>
        </w:rPr>
      </w:pPr>
    </w:p>
    <w:p w14:paraId="4CBDBFBA" w14:textId="267114C5" w:rsidR="00F203F4" w:rsidRPr="00A97F40" w:rsidRDefault="00F203F4" w:rsidP="00837DBD">
      <w:pPr>
        <w:rPr>
          <w:rFonts w:ascii="Atkinson Hyperlegible" w:hAnsi="Atkinson Hyperlegible"/>
        </w:rPr>
      </w:pPr>
    </w:p>
    <w:tbl>
      <w:tblPr>
        <w:tblStyle w:val="Tabelacomgrade"/>
        <w:tblW w:w="0" w:type="auto"/>
        <w:tblLook w:val="04A0" w:firstRow="1" w:lastRow="0" w:firstColumn="1" w:lastColumn="0" w:noHBand="0" w:noVBand="1"/>
      </w:tblPr>
      <w:tblGrid>
        <w:gridCol w:w="2976"/>
        <w:gridCol w:w="3823"/>
        <w:gridCol w:w="1695"/>
      </w:tblGrid>
      <w:tr w:rsidR="00936C7B" w:rsidRPr="00A97F40" w14:paraId="7AF607C6" w14:textId="77777777" w:rsidTr="00B72096">
        <w:trPr>
          <w:trHeight w:val="1978"/>
        </w:trPr>
        <w:tc>
          <w:tcPr>
            <w:tcW w:w="2976" w:type="dxa"/>
            <w:vAlign w:val="center"/>
          </w:tcPr>
          <w:p w14:paraId="2D053204" w14:textId="2FDDD0EC" w:rsidR="006A1682" w:rsidRPr="00A97F40" w:rsidRDefault="007E338F" w:rsidP="00F203F4">
            <w:pPr>
              <w:jc w:val="center"/>
              <w:rPr>
                <w:rFonts w:ascii="Atkinson Hyperlegible" w:hAnsi="Atkinson Hyperlegible"/>
              </w:rPr>
            </w:pPr>
            <w:r w:rsidRPr="00A97F40">
              <w:rPr>
                <w:rFonts w:ascii="Atkinson Hyperlegible" w:hAnsi="Atkinson Hyperlegible" w:cs="Arial"/>
                <w:noProof/>
              </w:rPr>
              <w:drawing>
                <wp:inline distT="0" distB="0" distL="0" distR="0" wp14:anchorId="310FBAD4" wp14:editId="5D994A18">
                  <wp:extent cx="1747304" cy="949036"/>
                  <wp:effectExtent l="0" t="0" r="5715" b="3810"/>
                  <wp:docPr id="2" name="Imagem 2" descr="IFS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SP2"/>
                          <pic:cNvPicPr>
                            <a:picLocks noChangeAspect="1" noChangeArrowheads="1"/>
                          </pic:cNvPicPr>
                        </pic:nvPicPr>
                        <pic:blipFill rotWithShape="1">
                          <a:blip r:embed="rId6" cstate="print"/>
                          <a:srcRect l="10046" t="12371" r="9346" b="14829"/>
                          <a:stretch/>
                        </pic:blipFill>
                        <pic:spPr bwMode="auto">
                          <a:xfrm>
                            <a:off x="0" y="0"/>
                            <a:ext cx="1828327" cy="9930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3" w:type="dxa"/>
            <w:vAlign w:val="center"/>
          </w:tcPr>
          <w:p w14:paraId="5517EA2C" w14:textId="77777777" w:rsidR="006A1682" w:rsidRPr="00A97F40" w:rsidRDefault="007E338F" w:rsidP="00F203F4">
            <w:pPr>
              <w:jc w:val="center"/>
              <w:rPr>
                <w:rFonts w:ascii="Atkinson Hyperlegible" w:hAnsi="Atkinson Hyperlegible" w:cs="Times New Roman"/>
                <w:b/>
                <w:smallCaps/>
                <w:sz w:val="32"/>
                <w:szCs w:val="32"/>
              </w:rPr>
            </w:pPr>
            <w:r w:rsidRPr="00A97F40">
              <w:rPr>
                <w:rFonts w:ascii="Atkinson Hyperlegible" w:hAnsi="Atkinson Hyperlegible" w:cs="Times New Roman"/>
                <w:b/>
                <w:smallCaps/>
                <w:sz w:val="32"/>
                <w:szCs w:val="32"/>
              </w:rPr>
              <w:t>Engenharia</w:t>
            </w:r>
            <w:r w:rsidR="00F203F4" w:rsidRPr="00A97F40">
              <w:rPr>
                <w:rFonts w:ascii="Atkinson Hyperlegible" w:hAnsi="Atkinson Hyperlegible" w:cs="Times New Roman"/>
                <w:b/>
                <w:smallCaps/>
                <w:sz w:val="32"/>
                <w:szCs w:val="32"/>
              </w:rPr>
              <w:t xml:space="preserve"> Elétrica</w:t>
            </w:r>
          </w:p>
          <w:p w14:paraId="3B5C81DE" w14:textId="66AC9CE7" w:rsidR="00F203F4" w:rsidRPr="00A97F40" w:rsidRDefault="00F203F4" w:rsidP="00F203F4">
            <w:pPr>
              <w:jc w:val="center"/>
              <w:rPr>
                <w:rFonts w:ascii="Atkinson Hyperlegible" w:hAnsi="Atkinson Hyperlegible"/>
              </w:rPr>
            </w:pPr>
            <w:r w:rsidRPr="00A97F40">
              <w:rPr>
                <w:rFonts w:ascii="Atkinson Hyperlegible" w:hAnsi="Atkinson Hyperlegible" w:cs="Times New Roman"/>
                <w:b/>
                <w:smallCaps/>
                <w:sz w:val="32"/>
                <w:szCs w:val="32"/>
              </w:rPr>
              <w:t>Campus Piracicaba</w:t>
            </w:r>
          </w:p>
        </w:tc>
        <w:tc>
          <w:tcPr>
            <w:tcW w:w="1695" w:type="dxa"/>
            <w:vAlign w:val="center"/>
          </w:tcPr>
          <w:p w14:paraId="66EF0740" w14:textId="2973809A" w:rsidR="006A1682" w:rsidRPr="00A97F40" w:rsidRDefault="007E338F" w:rsidP="00F203F4">
            <w:pPr>
              <w:jc w:val="center"/>
              <w:rPr>
                <w:rFonts w:ascii="Atkinson Hyperlegible" w:hAnsi="Atkinson Hyperlegible"/>
              </w:rPr>
            </w:pPr>
            <w:r w:rsidRPr="00A97F40">
              <w:rPr>
                <w:rFonts w:ascii="Atkinson Hyperlegible" w:hAnsi="Atkinson Hyperlegible" w:cs="Arial"/>
                <w:noProof/>
                <w:sz w:val="20"/>
                <w:szCs w:val="20"/>
                <w:lang w:eastAsia="pt-BR"/>
              </w:rPr>
              <w:drawing>
                <wp:inline distT="0" distB="0" distL="0" distR="0" wp14:anchorId="52A580FA" wp14:editId="774E8B52">
                  <wp:extent cx="927676" cy="960319"/>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8723" cy="971755"/>
                          </a:xfrm>
                          <a:prstGeom prst="rect">
                            <a:avLst/>
                          </a:prstGeom>
                          <a:noFill/>
                          <a:ln>
                            <a:noFill/>
                          </a:ln>
                        </pic:spPr>
                      </pic:pic>
                    </a:graphicData>
                  </a:graphic>
                </wp:inline>
              </w:drawing>
            </w:r>
          </w:p>
        </w:tc>
      </w:tr>
    </w:tbl>
    <w:p w14:paraId="3A153F05" w14:textId="4E776393" w:rsidR="006A1682" w:rsidRPr="00A97F40" w:rsidRDefault="006A1682" w:rsidP="00837DBD">
      <w:pPr>
        <w:rPr>
          <w:rFonts w:ascii="Atkinson Hyperlegible" w:hAnsi="Atkinson Hyperlegible"/>
        </w:rPr>
      </w:pPr>
    </w:p>
    <w:p w14:paraId="5533D6F7" w14:textId="40CAB665" w:rsidR="007E338F" w:rsidRPr="00A97F40" w:rsidRDefault="007E338F" w:rsidP="00837DBD">
      <w:pPr>
        <w:rPr>
          <w:rFonts w:ascii="Atkinson Hyperlegible" w:hAnsi="Atkinson Hyperlegible"/>
        </w:rPr>
      </w:pPr>
    </w:p>
    <w:p w14:paraId="3BC4136A" w14:textId="6C29915D" w:rsidR="007E338F" w:rsidRPr="00A97F40" w:rsidRDefault="007E338F" w:rsidP="00837DBD">
      <w:pPr>
        <w:rPr>
          <w:rFonts w:ascii="Atkinson Hyperlegible" w:hAnsi="Atkinson Hyperlegible"/>
        </w:rPr>
      </w:pPr>
    </w:p>
    <w:p w14:paraId="381AB330" w14:textId="142FE89C" w:rsidR="007E338F" w:rsidRPr="00A97F40" w:rsidRDefault="007E338F" w:rsidP="007E338F">
      <w:pPr>
        <w:jc w:val="center"/>
        <w:rPr>
          <w:rFonts w:ascii="Atkinson Hyperlegible" w:hAnsi="Atkinson Hyperlegible"/>
          <w:b/>
          <w:bCs/>
          <w:sz w:val="28"/>
          <w:szCs w:val="28"/>
        </w:rPr>
      </w:pPr>
      <w:r w:rsidRPr="00A97F40">
        <w:rPr>
          <w:rFonts w:ascii="Atkinson Hyperlegible" w:hAnsi="Atkinson Hyperlegible"/>
          <w:b/>
          <w:bCs/>
          <w:sz w:val="28"/>
          <w:szCs w:val="28"/>
        </w:rPr>
        <w:t xml:space="preserve">NOME DO AUTOR DO TRABALHO (Tamanho </w:t>
      </w:r>
      <w:r w:rsidRPr="00A97F40">
        <w:rPr>
          <w:rFonts w:ascii="Atkinson Hyperlegible" w:hAnsi="Atkinson Hyperlegible" w:cs="Times New Roman"/>
          <w:b/>
          <w:bCs/>
          <w:sz w:val="28"/>
          <w:szCs w:val="28"/>
        </w:rPr>
        <w:t>1</w:t>
      </w:r>
      <w:r w:rsidR="00D44AD7" w:rsidRPr="00A97F40">
        <w:rPr>
          <w:rFonts w:ascii="Atkinson Hyperlegible" w:hAnsi="Atkinson Hyperlegible" w:cs="Times New Roman"/>
          <w:b/>
          <w:bCs/>
          <w:sz w:val="28"/>
          <w:szCs w:val="28"/>
        </w:rPr>
        <w:t>4</w:t>
      </w:r>
      <w:r w:rsidRPr="00A97F40">
        <w:rPr>
          <w:rFonts w:ascii="Atkinson Hyperlegible" w:hAnsi="Atkinson Hyperlegible"/>
          <w:b/>
          <w:bCs/>
          <w:sz w:val="28"/>
          <w:szCs w:val="28"/>
        </w:rPr>
        <w:t>)</w:t>
      </w:r>
    </w:p>
    <w:p w14:paraId="3B91FA4B" w14:textId="77777777" w:rsidR="007E338F" w:rsidRPr="00A97F40" w:rsidRDefault="007E338F" w:rsidP="007E338F">
      <w:pPr>
        <w:rPr>
          <w:rFonts w:ascii="Atkinson Hyperlegible" w:hAnsi="Atkinson Hyperlegible"/>
        </w:rPr>
      </w:pPr>
    </w:p>
    <w:p w14:paraId="6A3BDD65" w14:textId="77777777" w:rsidR="007E338F" w:rsidRPr="00A97F40" w:rsidRDefault="007E338F" w:rsidP="007E338F">
      <w:pPr>
        <w:rPr>
          <w:rFonts w:ascii="Atkinson Hyperlegible" w:hAnsi="Atkinson Hyperlegible"/>
          <w:sz w:val="10"/>
        </w:rPr>
      </w:pPr>
    </w:p>
    <w:p w14:paraId="15A956D7" w14:textId="77777777" w:rsidR="007E338F" w:rsidRPr="00A97F40" w:rsidRDefault="007E338F" w:rsidP="007E338F">
      <w:pPr>
        <w:pStyle w:val="Sumrio1"/>
        <w:rPr>
          <w:rFonts w:ascii="Atkinson Hyperlegible" w:hAnsi="Atkinson Hyperlegible"/>
          <w:sz w:val="20"/>
        </w:rPr>
      </w:pPr>
    </w:p>
    <w:p w14:paraId="00459A42" w14:textId="77777777" w:rsidR="007E338F" w:rsidRPr="00A97F40" w:rsidRDefault="007E338F" w:rsidP="007E338F">
      <w:pPr>
        <w:rPr>
          <w:rFonts w:ascii="Atkinson Hyperlegible" w:hAnsi="Atkinson Hyperlegible"/>
        </w:rPr>
      </w:pPr>
    </w:p>
    <w:p w14:paraId="093B89E8" w14:textId="77777777" w:rsidR="007E338F" w:rsidRPr="00A97F40" w:rsidRDefault="007E338F" w:rsidP="007E338F">
      <w:pPr>
        <w:rPr>
          <w:rFonts w:ascii="Atkinson Hyperlegible" w:hAnsi="Atkinson Hyperlegible"/>
        </w:rPr>
      </w:pPr>
    </w:p>
    <w:p w14:paraId="4C26380A" w14:textId="77777777" w:rsidR="007E338F" w:rsidRPr="00A97F40" w:rsidRDefault="007E338F" w:rsidP="007E338F">
      <w:pPr>
        <w:rPr>
          <w:rFonts w:ascii="Atkinson Hyperlegible" w:hAnsi="Atkinson Hyperlegible"/>
        </w:rPr>
      </w:pPr>
    </w:p>
    <w:p w14:paraId="7140A6AC" w14:textId="77777777" w:rsidR="007E338F" w:rsidRPr="00A97F40" w:rsidRDefault="007E338F" w:rsidP="007E338F">
      <w:pPr>
        <w:rPr>
          <w:rFonts w:ascii="Atkinson Hyperlegible" w:hAnsi="Atkinson Hyperlegible"/>
          <w:szCs w:val="24"/>
        </w:rPr>
      </w:pPr>
    </w:p>
    <w:p w14:paraId="5846F73D" w14:textId="6AFD3E22" w:rsidR="007E338F" w:rsidRPr="00A97F40" w:rsidRDefault="007E338F" w:rsidP="007E338F">
      <w:pPr>
        <w:pStyle w:val="TtulodoTrabalho"/>
        <w:rPr>
          <w:rFonts w:ascii="Atkinson Hyperlegible" w:hAnsi="Atkinson Hyperlegible" w:cs="Times New Roman"/>
          <w:sz w:val="28"/>
          <w:szCs w:val="28"/>
        </w:rPr>
      </w:pPr>
      <w:r w:rsidRPr="00A97F40">
        <w:rPr>
          <w:rFonts w:ascii="Atkinson Hyperlegible" w:hAnsi="Atkinson Hyperlegible" w:cs="Times New Roman"/>
          <w:sz w:val="28"/>
          <w:szCs w:val="28"/>
        </w:rPr>
        <w:t>título do trabalho: (tamanho 1</w:t>
      </w:r>
      <w:r w:rsidR="00D44AD7" w:rsidRPr="00A97F40">
        <w:rPr>
          <w:rFonts w:ascii="Atkinson Hyperlegible" w:hAnsi="Atkinson Hyperlegible" w:cs="Times New Roman"/>
          <w:sz w:val="28"/>
          <w:szCs w:val="28"/>
        </w:rPr>
        <w:t>4</w:t>
      </w:r>
      <w:r w:rsidRPr="00A97F40">
        <w:rPr>
          <w:rFonts w:ascii="Atkinson Hyperlegible" w:hAnsi="Atkinson Hyperlegible" w:cs="Times New Roman"/>
          <w:sz w:val="28"/>
          <w:szCs w:val="28"/>
        </w:rPr>
        <w:t>)</w:t>
      </w:r>
    </w:p>
    <w:p w14:paraId="3526EBC6" w14:textId="77777777" w:rsidR="007E338F" w:rsidRPr="00A97F40" w:rsidRDefault="007E338F" w:rsidP="007E338F">
      <w:pPr>
        <w:rPr>
          <w:rFonts w:ascii="Atkinson Hyperlegible" w:hAnsi="Atkinson Hyperlegible"/>
          <w:szCs w:val="24"/>
        </w:rPr>
      </w:pPr>
    </w:p>
    <w:p w14:paraId="312FD722" w14:textId="77777777" w:rsidR="007E338F" w:rsidRPr="00A97F40" w:rsidRDefault="007E338F" w:rsidP="007E338F">
      <w:pPr>
        <w:rPr>
          <w:rFonts w:ascii="Atkinson Hyperlegible" w:hAnsi="Atkinson Hyperlegible"/>
          <w:szCs w:val="24"/>
        </w:rPr>
      </w:pPr>
    </w:p>
    <w:p w14:paraId="135D02C7" w14:textId="77777777" w:rsidR="007E338F" w:rsidRPr="00A97F40" w:rsidRDefault="007E338F" w:rsidP="007E338F">
      <w:pPr>
        <w:pStyle w:val="SubttulodoTrabalho"/>
        <w:rPr>
          <w:rFonts w:ascii="Atkinson Hyperlegible" w:hAnsi="Atkinson Hyperlegible"/>
        </w:rPr>
      </w:pPr>
    </w:p>
    <w:p w14:paraId="599612CC" w14:textId="77777777" w:rsidR="007E338F" w:rsidRPr="00A97F40" w:rsidRDefault="007E338F" w:rsidP="007E338F">
      <w:pPr>
        <w:rPr>
          <w:rFonts w:ascii="Atkinson Hyperlegible" w:hAnsi="Atkinson Hyperlegible"/>
        </w:rPr>
      </w:pPr>
    </w:p>
    <w:p w14:paraId="6D5C083A" w14:textId="77777777" w:rsidR="007E338F" w:rsidRPr="00A97F40" w:rsidRDefault="007E338F" w:rsidP="007E338F">
      <w:pPr>
        <w:rPr>
          <w:rFonts w:ascii="Atkinson Hyperlegible" w:hAnsi="Atkinson Hyperlegible"/>
        </w:rPr>
      </w:pPr>
    </w:p>
    <w:p w14:paraId="7EB49D64" w14:textId="77777777" w:rsidR="007E338F" w:rsidRPr="00A97F40" w:rsidRDefault="007E338F" w:rsidP="007E338F">
      <w:pPr>
        <w:rPr>
          <w:rFonts w:ascii="Atkinson Hyperlegible" w:hAnsi="Atkinson Hyperlegible"/>
        </w:rPr>
      </w:pPr>
    </w:p>
    <w:p w14:paraId="7206FD23" w14:textId="77777777" w:rsidR="007E338F" w:rsidRPr="00A97F40" w:rsidRDefault="007E338F" w:rsidP="007E338F">
      <w:pPr>
        <w:rPr>
          <w:rFonts w:ascii="Atkinson Hyperlegible" w:hAnsi="Atkinson Hyperlegible"/>
        </w:rPr>
      </w:pPr>
    </w:p>
    <w:p w14:paraId="112A12A4" w14:textId="77777777" w:rsidR="007E338F" w:rsidRPr="00A97F40" w:rsidRDefault="007E338F" w:rsidP="007E338F">
      <w:pPr>
        <w:rPr>
          <w:rFonts w:ascii="Atkinson Hyperlegible" w:hAnsi="Atkinson Hyperlegible"/>
        </w:rPr>
      </w:pPr>
    </w:p>
    <w:p w14:paraId="1619D8D9" w14:textId="77777777" w:rsidR="007E338F" w:rsidRPr="00A97F40" w:rsidRDefault="007E338F" w:rsidP="007E338F">
      <w:pPr>
        <w:rPr>
          <w:rFonts w:ascii="Atkinson Hyperlegible" w:hAnsi="Atkinson Hyperlegible"/>
        </w:rPr>
      </w:pPr>
    </w:p>
    <w:p w14:paraId="78A0CA4E" w14:textId="77777777" w:rsidR="007E338F" w:rsidRPr="00A97F40" w:rsidRDefault="007E338F" w:rsidP="007E338F">
      <w:pPr>
        <w:rPr>
          <w:rFonts w:ascii="Atkinson Hyperlegible" w:hAnsi="Atkinson Hyperlegible"/>
        </w:rPr>
      </w:pPr>
    </w:p>
    <w:p w14:paraId="4B7E0B7F" w14:textId="77777777" w:rsidR="007E338F" w:rsidRPr="00A97F40" w:rsidRDefault="007E338F" w:rsidP="007E338F">
      <w:pPr>
        <w:pStyle w:val="Sumrio1"/>
        <w:rPr>
          <w:rFonts w:ascii="Atkinson Hyperlegible" w:hAnsi="Atkinson Hyperlegible"/>
        </w:rPr>
      </w:pPr>
    </w:p>
    <w:p w14:paraId="3D8BD609" w14:textId="1DDF6009" w:rsidR="007E338F" w:rsidRPr="00A97F40" w:rsidRDefault="00F203F4" w:rsidP="007E338F">
      <w:pPr>
        <w:jc w:val="center"/>
        <w:rPr>
          <w:rFonts w:ascii="Atkinson Hyperlegible" w:hAnsi="Atkinson Hyperlegible" w:cs="Arial"/>
          <w:sz w:val="24"/>
          <w:szCs w:val="24"/>
        </w:rPr>
      </w:pPr>
      <w:r w:rsidRPr="00A97F40">
        <w:rPr>
          <w:rFonts w:ascii="Atkinson Hyperlegible" w:hAnsi="Atkinson Hyperlegible" w:cs="Arial"/>
          <w:sz w:val="24"/>
          <w:szCs w:val="24"/>
        </w:rPr>
        <w:t>Piracicaba</w:t>
      </w:r>
      <w:r w:rsidR="00D44AD7" w:rsidRPr="00A97F40">
        <w:rPr>
          <w:rFonts w:ascii="Atkinson Hyperlegible" w:hAnsi="Atkinson Hyperlegible" w:cs="Arial"/>
          <w:sz w:val="24"/>
          <w:szCs w:val="24"/>
        </w:rPr>
        <w:t xml:space="preserve">, Mês e Ano </w:t>
      </w:r>
      <w:r w:rsidR="007E338F" w:rsidRPr="00A97F40">
        <w:rPr>
          <w:rFonts w:ascii="Atkinson Hyperlegible" w:hAnsi="Atkinson Hyperlegible" w:cs="Arial"/>
          <w:sz w:val="24"/>
          <w:szCs w:val="24"/>
        </w:rPr>
        <w:t>(Tamanho12)</w:t>
      </w:r>
    </w:p>
    <w:p w14:paraId="461E5F20" w14:textId="38E19148" w:rsidR="007E338F" w:rsidRPr="00A97F40" w:rsidRDefault="007E338F" w:rsidP="007E338F">
      <w:pPr>
        <w:jc w:val="center"/>
        <w:rPr>
          <w:rFonts w:ascii="Atkinson Hyperlegible" w:hAnsi="Atkinson Hyperlegible" w:cs="Times New Roman"/>
          <w:sz w:val="28"/>
          <w:szCs w:val="28"/>
        </w:rPr>
      </w:pPr>
      <w:r w:rsidRPr="00A97F40">
        <w:rPr>
          <w:rFonts w:ascii="Atkinson Hyperlegible" w:hAnsi="Atkinson Hyperlegible" w:cs="Times New Roman"/>
          <w:sz w:val="28"/>
          <w:szCs w:val="28"/>
        </w:rPr>
        <w:lastRenderedPageBreak/>
        <w:t>NOME DO AUTOR DO TRABALHO (Tamanho 1</w:t>
      </w:r>
      <w:r w:rsidR="00D44AD7" w:rsidRPr="00A97F40">
        <w:rPr>
          <w:rFonts w:ascii="Atkinson Hyperlegible" w:hAnsi="Atkinson Hyperlegible" w:cs="Times New Roman"/>
          <w:sz w:val="28"/>
          <w:szCs w:val="28"/>
        </w:rPr>
        <w:t>4</w:t>
      </w:r>
      <w:r w:rsidRPr="00A97F40">
        <w:rPr>
          <w:rFonts w:ascii="Atkinson Hyperlegible" w:hAnsi="Atkinson Hyperlegible" w:cs="Times New Roman"/>
          <w:sz w:val="28"/>
          <w:szCs w:val="28"/>
        </w:rPr>
        <w:t>)</w:t>
      </w:r>
    </w:p>
    <w:p w14:paraId="6B90BCEC" w14:textId="77777777" w:rsidR="007E338F" w:rsidRPr="00A97F40" w:rsidRDefault="007E338F" w:rsidP="007E338F">
      <w:pPr>
        <w:rPr>
          <w:rFonts w:ascii="Atkinson Hyperlegible" w:hAnsi="Atkinson Hyperlegible"/>
        </w:rPr>
      </w:pPr>
    </w:p>
    <w:p w14:paraId="2AACAC1C" w14:textId="77777777" w:rsidR="007E338F" w:rsidRPr="00A97F40" w:rsidRDefault="007E338F" w:rsidP="007E338F">
      <w:pPr>
        <w:rPr>
          <w:rFonts w:ascii="Atkinson Hyperlegible" w:hAnsi="Atkinson Hyperlegible"/>
          <w:sz w:val="10"/>
        </w:rPr>
      </w:pPr>
    </w:p>
    <w:p w14:paraId="48E62924" w14:textId="77777777" w:rsidR="007E338F" w:rsidRPr="00A97F40" w:rsidRDefault="007E338F" w:rsidP="007E338F">
      <w:pPr>
        <w:rPr>
          <w:rFonts w:ascii="Atkinson Hyperlegible" w:hAnsi="Atkinson Hyperlegible"/>
        </w:rPr>
      </w:pPr>
    </w:p>
    <w:p w14:paraId="7E66A93C" w14:textId="77777777" w:rsidR="007E338F" w:rsidRPr="00A97F40" w:rsidRDefault="007E338F" w:rsidP="007E338F">
      <w:pPr>
        <w:rPr>
          <w:rFonts w:ascii="Atkinson Hyperlegible" w:hAnsi="Atkinson Hyperlegible"/>
        </w:rPr>
      </w:pPr>
    </w:p>
    <w:p w14:paraId="437769AB" w14:textId="77777777" w:rsidR="007E338F" w:rsidRPr="00A97F40" w:rsidRDefault="007E338F" w:rsidP="007E338F">
      <w:pPr>
        <w:rPr>
          <w:rFonts w:ascii="Atkinson Hyperlegible" w:hAnsi="Atkinson Hyperlegible"/>
        </w:rPr>
      </w:pPr>
    </w:p>
    <w:p w14:paraId="571D9D29" w14:textId="77777777" w:rsidR="007E338F" w:rsidRPr="00A97F40" w:rsidRDefault="007E338F" w:rsidP="007E338F">
      <w:pPr>
        <w:rPr>
          <w:rFonts w:ascii="Atkinson Hyperlegible" w:hAnsi="Atkinson Hyperlegible"/>
          <w:color w:val="7030A0"/>
          <w:szCs w:val="24"/>
        </w:rPr>
      </w:pPr>
    </w:p>
    <w:p w14:paraId="26231825" w14:textId="1D7400D4" w:rsidR="007E338F" w:rsidRPr="00A97F40" w:rsidRDefault="007E338F" w:rsidP="007E338F">
      <w:pPr>
        <w:pStyle w:val="TtulodoTrabalho"/>
        <w:rPr>
          <w:rFonts w:ascii="Atkinson Hyperlegible" w:hAnsi="Atkinson Hyperlegible" w:cs="Times New Roman"/>
          <w:color w:val="7030A0"/>
          <w:sz w:val="28"/>
          <w:szCs w:val="28"/>
        </w:rPr>
      </w:pPr>
      <w:r w:rsidRPr="00A97F40">
        <w:rPr>
          <w:rFonts w:ascii="Atkinson Hyperlegible" w:hAnsi="Atkinson Hyperlegible" w:cs="Times New Roman"/>
          <w:sz w:val="28"/>
          <w:szCs w:val="28"/>
        </w:rPr>
        <w:t>título do trabalho:</w:t>
      </w:r>
      <w:r w:rsidRPr="00A97F40">
        <w:rPr>
          <w:rFonts w:ascii="Atkinson Hyperlegible" w:hAnsi="Atkinson Hyperlegible" w:cs="Times New Roman"/>
          <w:color w:val="7030A0"/>
          <w:sz w:val="28"/>
          <w:szCs w:val="28"/>
        </w:rPr>
        <w:t xml:space="preserve"> </w:t>
      </w:r>
    </w:p>
    <w:p w14:paraId="2B620CA6" w14:textId="55F4EEDE" w:rsidR="007E338F" w:rsidRPr="00A97F40" w:rsidRDefault="007E338F" w:rsidP="007E338F">
      <w:pPr>
        <w:pStyle w:val="TtulodoTrabalho"/>
        <w:rPr>
          <w:rFonts w:ascii="Atkinson Hyperlegible" w:hAnsi="Atkinson Hyperlegible" w:cs="Times New Roman"/>
          <w:sz w:val="28"/>
          <w:szCs w:val="28"/>
        </w:rPr>
      </w:pPr>
      <w:r w:rsidRPr="00A97F40">
        <w:rPr>
          <w:rFonts w:ascii="Atkinson Hyperlegible" w:hAnsi="Atkinson Hyperlegible" w:cs="Times New Roman"/>
          <w:sz w:val="28"/>
          <w:szCs w:val="28"/>
        </w:rPr>
        <w:t>(tamanho 1</w:t>
      </w:r>
      <w:r w:rsidR="00D44AD7" w:rsidRPr="00A97F40">
        <w:rPr>
          <w:rFonts w:ascii="Atkinson Hyperlegible" w:hAnsi="Atkinson Hyperlegible" w:cs="Times New Roman"/>
          <w:sz w:val="28"/>
          <w:szCs w:val="28"/>
        </w:rPr>
        <w:t>4</w:t>
      </w:r>
      <w:r w:rsidRPr="00A97F40">
        <w:rPr>
          <w:rFonts w:ascii="Atkinson Hyperlegible" w:hAnsi="Atkinson Hyperlegible" w:cs="Times New Roman"/>
          <w:sz w:val="28"/>
          <w:szCs w:val="28"/>
        </w:rPr>
        <w:t>)</w:t>
      </w:r>
    </w:p>
    <w:p w14:paraId="6B8C0189" w14:textId="77777777" w:rsidR="007E338F" w:rsidRPr="00A97F40" w:rsidRDefault="007E338F" w:rsidP="007E338F">
      <w:pPr>
        <w:rPr>
          <w:rFonts w:ascii="Atkinson Hyperlegible" w:hAnsi="Atkinson Hyperlegible"/>
          <w:color w:val="7030A0"/>
          <w:szCs w:val="24"/>
        </w:rPr>
      </w:pPr>
    </w:p>
    <w:p w14:paraId="7523DEAD" w14:textId="77777777" w:rsidR="007E338F" w:rsidRPr="00A97F40" w:rsidRDefault="007E338F" w:rsidP="007E338F">
      <w:pPr>
        <w:rPr>
          <w:rFonts w:ascii="Atkinson Hyperlegible" w:hAnsi="Atkinson Hyperlegible"/>
        </w:rPr>
      </w:pPr>
    </w:p>
    <w:p w14:paraId="7C228110" w14:textId="77777777" w:rsidR="007E338F" w:rsidRPr="00A97F40" w:rsidRDefault="007E338F" w:rsidP="007E338F">
      <w:pPr>
        <w:pStyle w:val="SubttulodoTrabalho"/>
        <w:rPr>
          <w:rFonts w:ascii="Atkinson Hyperlegible" w:hAnsi="Atkinson Hyperlegible"/>
        </w:rPr>
      </w:pPr>
    </w:p>
    <w:p w14:paraId="52BE4A82" w14:textId="77777777" w:rsidR="007E338F" w:rsidRPr="00A97F40" w:rsidRDefault="007E338F" w:rsidP="007E338F">
      <w:pPr>
        <w:rPr>
          <w:rFonts w:ascii="Atkinson Hyperlegible" w:hAnsi="Atkinson Hyperlegible"/>
        </w:rPr>
      </w:pPr>
    </w:p>
    <w:p w14:paraId="22B68FE2" w14:textId="77777777" w:rsidR="007E338F" w:rsidRPr="00A97F40" w:rsidRDefault="007E338F" w:rsidP="007E338F">
      <w:pPr>
        <w:rPr>
          <w:rFonts w:ascii="Atkinson Hyperlegible" w:hAnsi="Atkinson Hyperlegible"/>
        </w:rPr>
      </w:pPr>
    </w:p>
    <w:p w14:paraId="50BA8567" w14:textId="77777777" w:rsidR="007E338F" w:rsidRPr="00A97F40" w:rsidRDefault="007E338F" w:rsidP="007E338F">
      <w:pPr>
        <w:rPr>
          <w:rFonts w:ascii="Atkinson Hyperlegible" w:hAnsi="Atkinson Hyperlegible"/>
        </w:rPr>
      </w:pPr>
    </w:p>
    <w:p w14:paraId="1E9C9204" w14:textId="77777777" w:rsidR="007E338F" w:rsidRPr="00A97F40" w:rsidRDefault="007E338F" w:rsidP="007E338F">
      <w:pPr>
        <w:rPr>
          <w:rFonts w:ascii="Atkinson Hyperlegible" w:hAnsi="Atkinson Hyperlegible"/>
        </w:rPr>
      </w:pPr>
    </w:p>
    <w:p w14:paraId="79A0DC7D" w14:textId="77777777" w:rsidR="00B72096" w:rsidRPr="00A97F40" w:rsidRDefault="00D44AD7" w:rsidP="007E338F">
      <w:pPr>
        <w:pStyle w:val="NaturezadoTrabalho"/>
        <w:rPr>
          <w:rFonts w:ascii="Atkinson Hyperlegible" w:hAnsi="Atkinson Hyperlegible"/>
          <w:sz w:val="24"/>
          <w:szCs w:val="24"/>
        </w:rPr>
      </w:pPr>
      <w:r w:rsidRPr="00A97F40">
        <w:rPr>
          <w:rFonts w:ascii="Atkinson Hyperlegible" w:hAnsi="Atkinson Hyperlegible"/>
          <w:sz w:val="24"/>
          <w:szCs w:val="24"/>
        </w:rPr>
        <w:t xml:space="preserve">Projeto Final </w:t>
      </w:r>
      <w:r w:rsidR="007E338F" w:rsidRPr="00A97F40">
        <w:rPr>
          <w:rFonts w:ascii="Atkinson Hyperlegible" w:hAnsi="Atkinson Hyperlegible"/>
          <w:sz w:val="24"/>
          <w:szCs w:val="24"/>
        </w:rPr>
        <w:t xml:space="preserve">de Curso apresentado ao Instituto Federal de São Paulo, campus </w:t>
      </w:r>
      <w:r w:rsidRPr="00A97F40">
        <w:rPr>
          <w:rFonts w:ascii="Atkinson Hyperlegible" w:hAnsi="Atkinson Hyperlegible"/>
          <w:sz w:val="24"/>
          <w:szCs w:val="24"/>
        </w:rPr>
        <w:t>Piracicaba</w:t>
      </w:r>
      <w:r w:rsidR="007E338F" w:rsidRPr="00A97F40">
        <w:rPr>
          <w:rFonts w:ascii="Atkinson Hyperlegible" w:hAnsi="Atkinson Hyperlegible"/>
          <w:sz w:val="24"/>
          <w:szCs w:val="24"/>
        </w:rPr>
        <w:t xml:space="preserve"> como requisito para conclusão do curso </w:t>
      </w:r>
      <w:r w:rsidRPr="00A97F40">
        <w:rPr>
          <w:rFonts w:ascii="Atkinson Hyperlegible" w:hAnsi="Atkinson Hyperlegible"/>
          <w:sz w:val="24"/>
          <w:szCs w:val="24"/>
        </w:rPr>
        <w:t>Engenharia Elétrica</w:t>
      </w:r>
      <w:r w:rsidR="007E338F" w:rsidRPr="00A97F40">
        <w:rPr>
          <w:rFonts w:ascii="Atkinson Hyperlegible" w:hAnsi="Atkinson Hyperlegible"/>
          <w:sz w:val="24"/>
          <w:szCs w:val="24"/>
        </w:rPr>
        <w:t>.</w:t>
      </w:r>
      <w:r w:rsidR="00B72096" w:rsidRPr="00A97F40">
        <w:rPr>
          <w:rFonts w:ascii="Atkinson Hyperlegible" w:hAnsi="Atkinson Hyperlegible"/>
          <w:sz w:val="24"/>
          <w:szCs w:val="24"/>
        </w:rPr>
        <w:t xml:space="preserve"> </w:t>
      </w:r>
    </w:p>
    <w:p w14:paraId="779A75DF" w14:textId="7BDA1D3E" w:rsidR="007E338F" w:rsidRPr="00A97F40" w:rsidRDefault="007E338F" w:rsidP="007E338F">
      <w:pPr>
        <w:pStyle w:val="NaturezadoTrabalho"/>
        <w:rPr>
          <w:rFonts w:ascii="Atkinson Hyperlegible" w:hAnsi="Atkinson Hyperlegible"/>
          <w:b/>
          <w:sz w:val="24"/>
          <w:szCs w:val="24"/>
        </w:rPr>
      </w:pPr>
      <w:r w:rsidRPr="00A97F40">
        <w:rPr>
          <w:rFonts w:ascii="Atkinson Hyperlegible" w:hAnsi="Atkinson Hyperlegible"/>
          <w:b/>
          <w:sz w:val="24"/>
          <w:szCs w:val="24"/>
        </w:rPr>
        <w:t>(Tamanho</w:t>
      </w:r>
      <w:r w:rsidR="00B72096" w:rsidRPr="00A97F40">
        <w:rPr>
          <w:rFonts w:ascii="Atkinson Hyperlegible" w:hAnsi="Atkinson Hyperlegible"/>
          <w:b/>
          <w:sz w:val="24"/>
          <w:szCs w:val="24"/>
        </w:rPr>
        <w:t xml:space="preserve"> </w:t>
      </w:r>
      <w:r w:rsidRPr="00A97F40">
        <w:rPr>
          <w:rFonts w:ascii="Atkinson Hyperlegible" w:hAnsi="Atkinson Hyperlegible"/>
          <w:b/>
          <w:sz w:val="24"/>
          <w:szCs w:val="24"/>
        </w:rPr>
        <w:t>12)</w:t>
      </w:r>
    </w:p>
    <w:p w14:paraId="7BA8E4B8" w14:textId="0E23FF94" w:rsidR="007E338F" w:rsidRPr="00A97F40" w:rsidRDefault="007E338F" w:rsidP="007E338F">
      <w:pPr>
        <w:pStyle w:val="NaturezadoTrabalho"/>
        <w:rPr>
          <w:rFonts w:ascii="Atkinson Hyperlegible" w:hAnsi="Atkinson Hyperlegible"/>
          <w:sz w:val="24"/>
          <w:szCs w:val="24"/>
        </w:rPr>
      </w:pPr>
      <w:r w:rsidRPr="00A97F40">
        <w:rPr>
          <w:rFonts w:ascii="Atkinson Hyperlegible" w:hAnsi="Atkinson Hyperlegible"/>
          <w:sz w:val="24"/>
          <w:szCs w:val="24"/>
        </w:rPr>
        <w:t xml:space="preserve">Orientador: Prof. </w:t>
      </w:r>
      <w:r w:rsidR="00D44AD7" w:rsidRPr="00A97F40">
        <w:rPr>
          <w:rFonts w:ascii="Atkinson Hyperlegible" w:hAnsi="Atkinson Hyperlegible"/>
          <w:sz w:val="24"/>
          <w:szCs w:val="24"/>
        </w:rPr>
        <w:t>Dr. xxx</w:t>
      </w:r>
    </w:p>
    <w:p w14:paraId="195B58AA" w14:textId="77777777" w:rsidR="007E338F" w:rsidRPr="00A97F40" w:rsidRDefault="007E338F" w:rsidP="007E338F">
      <w:pPr>
        <w:rPr>
          <w:rFonts w:ascii="Atkinson Hyperlegible" w:hAnsi="Atkinson Hyperlegible"/>
          <w:color w:val="7030A0"/>
        </w:rPr>
      </w:pPr>
    </w:p>
    <w:p w14:paraId="606521EF" w14:textId="77777777" w:rsidR="007E338F" w:rsidRPr="00A97F40" w:rsidRDefault="007E338F" w:rsidP="007E338F">
      <w:pPr>
        <w:rPr>
          <w:rFonts w:ascii="Atkinson Hyperlegible" w:hAnsi="Atkinson Hyperlegible"/>
        </w:rPr>
      </w:pPr>
    </w:p>
    <w:p w14:paraId="22D3C629" w14:textId="77777777" w:rsidR="007E338F" w:rsidRPr="00A97F40" w:rsidRDefault="007E338F" w:rsidP="007E338F">
      <w:pPr>
        <w:pStyle w:val="Sumrio1"/>
        <w:rPr>
          <w:rFonts w:ascii="Atkinson Hyperlegible" w:hAnsi="Atkinson Hyperlegible"/>
        </w:rPr>
      </w:pPr>
    </w:p>
    <w:p w14:paraId="46BDD472" w14:textId="77777777" w:rsidR="007E338F" w:rsidRPr="00A97F40" w:rsidRDefault="007E338F" w:rsidP="007E338F">
      <w:pPr>
        <w:rPr>
          <w:rFonts w:ascii="Atkinson Hyperlegible" w:hAnsi="Atkinson Hyperlegible"/>
        </w:rPr>
      </w:pPr>
    </w:p>
    <w:p w14:paraId="7B8BFDAA" w14:textId="77777777" w:rsidR="007E338F" w:rsidRPr="00A97F40" w:rsidRDefault="007E338F" w:rsidP="007E338F">
      <w:pPr>
        <w:rPr>
          <w:rFonts w:ascii="Atkinson Hyperlegible" w:hAnsi="Atkinson Hyperlegible"/>
        </w:rPr>
      </w:pPr>
    </w:p>
    <w:p w14:paraId="448F644F" w14:textId="77777777" w:rsidR="007E338F" w:rsidRPr="00A97F40" w:rsidRDefault="007E338F" w:rsidP="007E338F">
      <w:pPr>
        <w:pStyle w:val="Sumrio1"/>
        <w:rPr>
          <w:rFonts w:ascii="Atkinson Hyperlegible" w:hAnsi="Atkinson Hyperlegible"/>
        </w:rPr>
      </w:pPr>
    </w:p>
    <w:p w14:paraId="4C0806C9" w14:textId="77777777" w:rsidR="007E338F" w:rsidRPr="00A97F40" w:rsidRDefault="007E338F" w:rsidP="007E338F">
      <w:pPr>
        <w:rPr>
          <w:rFonts w:ascii="Atkinson Hyperlegible" w:hAnsi="Atkinson Hyperlegible"/>
        </w:rPr>
      </w:pPr>
    </w:p>
    <w:p w14:paraId="6AF92FEC" w14:textId="77777777" w:rsidR="007E338F" w:rsidRPr="00A97F40" w:rsidRDefault="007E338F" w:rsidP="007E338F">
      <w:pPr>
        <w:rPr>
          <w:rFonts w:ascii="Atkinson Hyperlegible" w:hAnsi="Atkinson Hyperlegible"/>
        </w:rPr>
      </w:pPr>
    </w:p>
    <w:p w14:paraId="2FAF33D2" w14:textId="77777777" w:rsidR="005F5E99" w:rsidRPr="00A97F40" w:rsidRDefault="005F5E99" w:rsidP="005F5E99">
      <w:pPr>
        <w:jc w:val="center"/>
        <w:rPr>
          <w:rFonts w:ascii="Atkinson Hyperlegible" w:hAnsi="Atkinson Hyperlegible" w:cs="Arial"/>
          <w:sz w:val="24"/>
          <w:szCs w:val="24"/>
        </w:rPr>
      </w:pPr>
      <w:r w:rsidRPr="00A97F40">
        <w:rPr>
          <w:rFonts w:ascii="Atkinson Hyperlegible" w:hAnsi="Atkinson Hyperlegible" w:cs="Arial"/>
          <w:sz w:val="24"/>
          <w:szCs w:val="24"/>
        </w:rPr>
        <w:t>Piracicaba, Mês e Ano (Tamanho12)</w:t>
      </w:r>
    </w:p>
    <w:p w14:paraId="219A89C5" w14:textId="77777777" w:rsidR="007E338F" w:rsidRPr="00A97F40" w:rsidRDefault="007E338F" w:rsidP="007E338F">
      <w:pPr>
        <w:jc w:val="right"/>
        <w:rPr>
          <w:rFonts w:ascii="Atkinson Hyperlegible" w:hAnsi="Atkinson Hyperlegible"/>
        </w:rPr>
      </w:pPr>
      <w:r w:rsidRPr="00A97F40">
        <w:rPr>
          <w:rFonts w:ascii="Atkinson Hyperlegible" w:hAnsi="Atkinson Hyperlegible"/>
        </w:rPr>
        <w:lastRenderedPageBreak/>
        <w:t>Dedico este trabalho à...</w:t>
      </w:r>
    </w:p>
    <w:p w14:paraId="40A403BD" w14:textId="77777777" w:rsidR="007E338F" w:rsidRPr="00A97F40" w:rsidRDefault="007E338F" w:rsidP="007E338F">
      <w:pPr>
        <w:jc w:val="right"/>
        <w:rPr>
          <w:rFonts w:ascii="Atkinson Hyperlegible" w:hAnsi="Atkinson Hyperlegible"/>
        </w:rPr>
      </w:pPr>
    </w:p>
    <w:p w14:paraId="6F3033D6" w14:textId="77777777" w:rsidR="007E338F" w:rsidRPr="00A97F40" w:rsidRDefault="007E338F" w:rsidP="007E338F">
      <w:pPr>
        <w:jc w:val="right"/>
        <w:rPr>
          <w:rFonts w:ascii="Atkinson Hyperlegible" w:hAnsi="Atkinson Hyperlegible"/>
        </w:rPr>
      </w:pPr>
      <w:r w:rsidRPr="00A97F40">
        <w:rPr>
          <w:rFonts w:ascii="Atkinson Hyperlegible" w:hAnsi="Atkinson Hyperlegible"/>
        </w:rPr>
        <w:t>(Opcional)</w:t>
      </w:r>
    </w:p>
    <w:p w14:paraId="27419234" w14:textId="77777777" w:rsidR="007E338F" w:rsidRPr="00A97F40" w:rsidRDefault="007E338F" w:rsidP="007E338F">
      <w:pPr>
        <w:rPr>
          <w:rFonts w:ascii="Atkinson Hyperlegible" w:hAnsi="Atkinson Hyperlegible"/>
        </w:rPr>
      </w:pPr>
    </w:p>
    <w:p w14:paraId="1992994E" w14:textId="77777777" w:rsidR="007E338F" w:rsidRPr="00A97F40" w:rsidRDefault="007E338F" w:rsidP="007E338F">
      <w:pPr>
        <w:rPr>
          <w:rFonts w:ascii="Atkinson Hyperlegible" w:hAnsi="Atkinson Hyperlegible"/>
        </w:rPr>
      </w:pPr>
    </w:p>
    <w:p w14:paraId="23165C56" w14:textId="77777777" w:rsidR="007E338F" w:rsidRPr="00A97F40" w:rsidRDefault="007E338F" w:rsidP="007E338F">
      <w:pPr>
        <w:pStyle w:val="Ttulo6"/>
        <w:rPr>
          <w:rFonts w:ascii="Atkinson Hyperlegible" w:hAnsi="Atkinson Hyperlegible"/>
          <w:sz w:val="28"/>
          <w:szCs w:val="28"/>
        </w:rPr>
      </w:pPr>
      <w:r w:rsidRPr="00A97F40">
        <w:rPr>
          <w:rFonts w:ascii="Atkinson Hyperlegible" w:hAnsi="Atkinson Hyperlegible"/>
          <w:sz w:val="28"/>
          <w:szCs w:val="28"/>
        </w:rPr>
        <w:lastRenderedPageBreak/>
        <w:t>agradecimentos (O</w:t>
      </w:r>
      <w:r w:rsidRPr="00A97F40">
        <w:rPr>
          <w:rFonts w:ascii="Atkinson Hyperlegible" w:hAnsi="Atkinson Hyperlegible"/>
          <w:caps w:val="0"/>
          <w:sz w:val="28"/>
          <w:szCs w:val="28"/>
        </w:rPr>
        <w:t>pcional</w:t>
      </w:r>
      <w:r w:rsidRPr="00A97F40">
        <w:rPr>
          <w:rFonts w:ascii="Atkinson Hyperlegible" w:hAnsi="Atkinson Hyperlegible"/>
          <w:sz w:val="28"/>
          <w:szCs w:val="28"/>
        </w:rPr>
        <w:t>)</w:t>
      </w:r>
    </w:p>
    <w:p w14:paraId="2BE107BD" w14:textId="77777777" w:rsidR="007E338F" w:rsidRPr="00A97F40" w:rsidRDefault="007E338F" w:rsidP="007E338F">
      <w:pPr>
        <w:rPr>
          <w:rFonts w:ascii="Atkinson Hyperlegible" w:hAnsi="Atkinson Hyperlegible"/>
        </w:rPr>
      </w:pPr>
    </w:p>
    <w:p w14:paraId="72F2B5D9" w14:textId="77777777" w:rsidR="007E338F" w:rsidRPr="00A97F40" w:rsidRDefault="007E338F" w:rsidP="007E338F">
      <w:pPr>
        <w:pStyle w:val="Agradecimentos"/>
        <w:ind w:firstLine="0"/>
        <w:rPr>
          <w:rFonts w:ascii="Atkinson Hyperlegible" w:hAnsi="Atkinson Hyperlegible"/>
        </w:rPr>
      </w:pPr>
      <w:r w:rsidRPr="00A97F40">
        <w:rPr>
          <w:rFonts w:ascii="Atkinson Hyperlegible" w:hAnsi="Atkinson Hyperlegible"/>
        </w:rPr>
        <w:t>Agradeço à....</w:t>
      </w:r>
    </w:p>
    <w:p w14:paraId="64373E04" w14:textId="77777777" w:rsidR="007E338F" w:rsidRPr="00A97F40" w:rsidRDefault="007E338F" w:rsidP="007E338F">
      <w:pPr>
        <w:pStyle w:val="Agradecimentos"/>
        <w:ind w:firstLine="0"/>
        <w:rPr>
          <w:rFonts w:ascii="Atkinson Hyperlegible" w:hAnsi="Atkinson Hyperlegible"/>
        </w:rPr>
      </w:pPr>
      <w:r w:rsidRPr="00A97F40">
        <w:rPr>
          <w:rFonts w:ascii="Atkinson Hyperlegible" w:hAnsi="Atkinson Hyperlegible"/>
        </w:rPr>
        <w:t>Agradeço ao professor...</w:t>
      </w:r>
    </w:p>
    <w:p w14:paraId="365306C8" w14:textId="77777777" w:rsidR="007E338F" w:rsidRPr="00A97F40" w:rsidRDefault="007E338F" w:rsidP="007E338F">
      <w:pPr>
        <w:pStyle w:val="Agradecimentos"/>
        <w:ind w:firstLine="0"/>
        <w:rPr>
          <w:rFonts w:ascii="Atkinson Hyperlegible" w:hAnsi="Atkinson Hyperlegible"/>
        </w:rPr>
      </w:pPr>
      <w:r w:rsidRPr="00A97F40">
        <w:rPr>
          <w:rFonts w:ascii="Atkinson Hyperlegible" w:hAnsi="Atkinson Hyperlegible"/>
        </w:rPr>
        <w:t xml:space="preserve">À minha família... </w:t>
      </w:r>
    </w:p>
    <w:p w14:paraId="2A37ECA4" w14:textId="77777777" w:rsidR="007E338F" w:rsidRPr="00A97F40" w:rsidRDefault="007E338F" w:rsidP="007E338F">
      <w:pPr>
        <w:rPr>
          <w:rFonts w:ascii="Atkinson Hyperlegible" w:hAnsi="Atkinson Hyperlegible"/>
        </w:rPr>
      </w:pPr>
    </w:p>
    <w:p w14:paraId="3E7E1C15" w14:textId="77777777" w:rsidR="007E338F" w:rsidRPr="00A97F40" w:rsidRDefault="007E338F" w:rsidP="007E338F">
      <w:pPr>
        <w:rPr>
          <w:rFonts w:ascii="Atkinson Hyperlegible" w:hAnsi="Atkinson Hyperlegible"/>
        </w:rPr>
      </w:pPr>
    </w:p>
    <w:p w14:paraId="07081691" w14:textId="77777777" w:rsidR="007E338F" w:rsidRPr="00A97F40" w:rsidRDefault="007E338F" w:rsidP="007E338F">
      <w:pPr>
        <w:rPr>
          <w:rFonts w:ascii="Atkinson Hyperlegible" w:hAnsi="Atkinson Hyperlegible"/>
        </w:rPr>
      </w:pPr>
    </w:p>
    <w:p w14:paraId="5C567059" w14:textId="77777777" w:rsidR="007E338F" w:rsidRPr="00A97F40" w:rsidRDefault="007E338F" w:rsidP="007E338F">
      <w:pPr>
        <w:rPr>
          <w:rFonts w:ascii="Atkinson Hyperlegible" w:hAnsi="Atkinson Hyperlegible"/>
        </w:rPr>
      </w:pPr>
    </w:p>
    <w:p w14:paraId="7B20DE98" w14:textId="77777777" w:rsidR="007E338F" w:rsidRPr="00A97F40" w:rsidRDefault="007E338F" w:rsidP="007E338F">
      <w:pPr>
        <w:rPr>
          <w:rFonts w:ascii="Atkinson Hyperlegible" w:hAnsi="Atkinson Hyperlegible"/>
        </w:rPr>
      </w:pPr>
    </w:p>
    <w:p w14:paraId="37086C5F" w14:textId="77777777" w:rsidR="007E338F" w:rsidRPr="00A97F40" w:rsidRDefault="007E338F" w:rsidP="007E338F">
      <w:pPr>
        <w:rPr>
          <w:rFonts w:ascii="Atkinson Hyperlegible" w:hAnsi="Atkinson Hyperlegible"/>
        </w:rPr>
      </w:pPr>
    </w:p>
    <w:p w14:paraId="59325BCA" w14:textId="77777777" w:rsidR="007E338F" w:rsidRPr="00A97F40" w:rsidRDefault="007E338F" w:rsidP="007E338F">
      <w:pPr>
        <w:rPr>
          <w:rFonts w:ascii="Atkinson Hyperlegible" w:hAnsi="Atkinson Hyperlegible"/>
        </w:rPr>
      </w:pPr>
    </w:p>
    <w:p w14:paraId="7BF84812" w14:textId="77777777" w:rsidR="007E338F" w:rsidRPr="00A97F40" w:rsidRDefault="007E338F" w:rsidP="007E338F">
      <w:pPr>
        <w:rPr>
          <w:rFonts w:ascii="Atkinson Hyperlegible" w:hAnsi="Atkinson Hyperlegible"/>
        </w:rPr>
      </w:pPr>
    </w:p>
    <w:p w14:paraId="7EF1C5C2" w14:textId="77777777" w:rsidR="007E338F" w:rsidRPr="00A97F40" w:rsidRDefault="007E338F" w:rsidP="007E338F">
      <w:pPr>
        <w:rPr>
          <w:rFonts w:ascii="Atkinson Hyperlegible" w:hAnsi="Atkinson Hyperlegible"/>
        </w:rPr>
      </w:pPr>
    </w:p>
    <w:p w14:paraId="1C3CA0FC" w14:textId="77777777" w:rsidR="007E338F" w:rsidRPr="00A97F40" w:rsidRDefault="007E338F" w:rsidP="007E338F">
      <w:pPr>
        <w:rPr>
          <w:rFonts w:ascii="Atkinson Hyperlegible" w:hAnsi="Atkinson Hyperlegible"/>
        </w:rPr>
      </w:pPr>
    </w:p>
    <w:p w14:paraId="5CF8A09D" w14:textId="77777777" w:rsidR="007E338F" w:rsidRPr="00A97F40" w:rsidRDefault="007E338F" w:rsidP="007E338F">
      <w:pPr>
        <w:rPr>
          <w:rFonts w:ascii="Atkinson Hyperlegible" w:hAnsi="Atkinson Hyperlegible"/>
        </w:rPr>
      </w:pPr>
    </w:p>
    <w:p w14:paraId="4936824C" w14:textId="77777777" w:rsidR="007E338F" w:rsidRPr="00A97F40" w:rsidRDefault="007E338F" w:rsidP="007E338F">
      <w:pPr>
        <w:rPr>
          <w:rFonts w:ascii="Atkinson Hyperlegible" w:hAnsi="Atkinson Hyperlegible"/>
        </w:rPr>
      </w:pPr>
    </w:p>
    <w:p w14:paraId="4B318097" w14:textId="77777777" w:rsidR="007E338F" w:rsidRPr="00A97F40" w:rsidRDefault="007E338F" w:rsidP="007E338F">
      <w:pPr>
        <w:pStyle w:val="NaturezadoTrabalho"/>
        <w:rPr>
          <w:rFonts w:ascii="Atkinson Hyperlegible" w:hAnsi="Atkinson Hyperlegible"/>
        </w:rPr>
      </w:pPr>
    </w:p>
    <w:p w14:paraId="451EF8AC" w14:textId="77777777" w:rsidR="007E338F" w:rsidRPr="00A97F40" w:rsidRDefault="007E338F" w:rsidP="007E338F">
      <w:pPr>
        <w:pStyle w:val="NaturezadoTrabalho"/>
        <w:rPr>
          <w:rFonts w:ascii="Atkinson Hyperlegible" w:hAnsi="Atkinson Hyperlegible"/>
        </w:rPr>
      </w:pPr>
    </w:p>
    <w:p w14:paraId="5036B3D4" w14:textId="77777777" w:rsidR="007E338F" w:rsidRPr="00A97F40" w:rsidRDefault="007E338F" w:rsidP="007E338F">
      <w:pPr>
        <w:pStyle w:val="NaturezadoTrabalho"/>
        <w:rPr>
          <w:rFonts w:ascii="Atkinson Hyperlegible" w:hAnsi="Atkinson Hyperlegible"/>
        </w:rPr>
      </w:pPr>
    </w:p>
    <w:p w14:paraId="5D9DA195" w14:textId="77777777" w:rsidR="007E338F" w:rsidRPr="00A97F40" w:rsidRDefault="007E338F" w:rsidP="007E338F">
      <w:pPr>
        <w:pStyle w:val="NaturezadoTrabalho"/>
        <w:rPr>
          <w:rFonts w:ascii="Atkinson Hyperlegible" w:hAnsi="Atkinson Hyperlegible"/>
        </w:rPr>
      </w:pPr>
    </w:p>
    <w:p w14:paraId="034CBB9B" w14:textId="77777777" w:rsidR="007E338F" w:rsidRPr="00A97F40" w:rsidRDefault="007E338F" w:rsidP="007E338F">
      <w:pPr>
        <w:pStyle w:val="NaturezadoTrabalho"/>
        <w:rPr>
          <w:rFonts w:ascii="Atkinson Hyperlegible" w:hAnsi="Atkinson Hyperlegible"/>
        </w:rPr>
      </w:pPr>
    </w:p>
    <w:p w14:paraId="31C5E10E" w14:textId="77777777" w:rsidR="007E338F" w:rsidRPr="00A97F40" w:rsidRDefault="007E338F" w:rsidP="007E338F">
      <w:pPr>
        <w:pStyle w:val="NaturezadoTrabalho"/>
        <w:rPr>
          <w:rFonts w:ascii="Atkinson Hyperlegible" w:hAnsi="Atkinson Hyperlegible"/>
        </w:rPr>
      </w:pPr>
    </w:p>
    <w:p w14:paraId="0F57B553" w14:textId="77777777" w:rsidR="007E338F" w:rsidRPr="00A97F40" w:rsidRDefault="007E338F" w:rsidP="007E338F">
      <w:pPr>
        <w:pStyle w:val="NaturezadoTrabalho"/>
        <w:rPr>
          <w:rFonts w:ascii="Atkinson Hyperlegible" w:hAnsi="Atkinson Hyperlegible"/>
        </w:rPr>
      </w:pPr>
    </w:p>
    <w:p w14:paraId="32D3F676" w14:textId="77777777" w:rsidR="007E338F" w:rsidRPr="00A97F40" w:rsidRDefault="007E338F" w:rsidP="007E338F">
      <w:pPr>
        <w:pStyle w:val="NaturezadoTrabalho"/>
        <w:rPr>
          <w:rFonts w:ascii="Atkinson Hyperlegible" w:hAnsi="Atkinson Hyperlegible"/>
        </w:rPr>
      </w:pPr>
    </w:p>
    <w:p w14:paraId="08A2E762" w14:textId="77777777" w:rsidR="007E338F" w:rsidRPr="00A97F40" w:rsidRDefault="007E338F" w:rsidP="007E338F">
      <w:pPr>
        <w:pStyle w:val="NaturezadoTrabalho"/>
        <w:rPr>
          <w:rFonts w:ascii="Atkinson Hyperlegible" w:hAnsi="Atkinson Hyperlegible"/>
        </w:rPr>
      </w:pPr>
    </w:p>
    <w:p w14:paraId="6C935E42" w14:textId="77777777" w:rsidR="007E338F" w:rsidRPr="00A97F40" w:rsidRDefault="007E338F" w:rsidP="007E338F">
      <w:pPr>
        <w:pStyle w:val="NaturezadoTrabalho"/>
        <w:rPr>
          <w:rFonts w:ascii="Atkinson Hyperlegible" w:hAnsi="Atkinson Hyperlegible"/>
        </w:rPr>
      </w:pPr>
    </w:p>
    <w:p w14:paraId="6C940B00" w14:textId="77777777" w:rsidR="007E338F" w:rsidRPr="00A97F40" w:rsidRDefault="007E338F" w:rsidP="007E338F">
      <w:pPr>
        <w:pStyle w:val="NaturezadoTrabalho"/>
        <w:rPr>
          <w:rFonts w:ascii="Atkinson Hyperlegible" w:hAnsi="Atkinson Hyperlegible"/>
        </w:rPr>
      </w:pPr>
    </w:p>
    <w:p w14:paraId="0676F71D" w14:textId="77777777" w:rsidR="007E338F" w:rsidRPr="00A97F40" w:rsidRDefault="007E338F" w:rsidP="007E338F">
      <w:pPr>
        <w:pStyle w:val="NaturezadoTrabalho"/>
        <w:rPr>
          <w:rFonts w:ascii="Atkinson Hyperlegible" w:hAnsi="Atkinson Hyperlegible"/>
        </w:rPr>
      </w:pPr>
    </w:p>
    <w:p w14:paraId="1CF2CD9B" w14:textId="77777777" w:rsidR="007E338F" w:rsidRPr="00A97F40" w:rsidRDefault="007E338F" w:rsidP="007E338F">
      <w:pPr>
        <w:pStyle w:val="NaturezadoTrabalho"/>
        <w:rPr>
          <w:rFonts w:ascii="Atkinson Hyperlegible" w:hAnsi="Atkinson Hyperlegible"/>
        </w:rPr>
      </w:pPr>
    </w:p>
    <w:p w14:paraId="29C68462" w14:textId="77777777" w:rsidR="007E338F" w:rsidRPr="00A97F40" w:rsidRDefault="007E338F" w:rsidP="007E338F">
      <w:pPr>
        <w:rPr>
          <w:rFonts w:ascii="Atkinson Hyperlegible" w:hAnsi="Atkinson Hyperlegible"/>
        </w:rPr>
      </w:pPr>
    </w:p>
    <w:p w14:paraId="3FD16B9C" w14:textId="77777777" w:rsidR="007E338F" w:rsidRPr="00A97F40" w:rsidRDefault="007E338F" w:rsidP="007E338F">
      <w:pPr>
        <w:pStyle w:val="Texto-Resumo"/>
        <w:rPr>
          <w:rFonts w:ascii="Atkinson Hyperlegible" w:hAnsi="Atkinson Hyperlegible"/>
        </w:rPr>
      </w:pPr>
    </w:p>
    <w:p w14:paraId="0961E29F" w14:textId="77777777" w:rsidR="007E338F" w:rsidRPr="00A97F40" w:rsidRDefault="007E338F" w:rsidP="007E338F">
      <w:pPr>
        <w:pStyle w:val="Resumo-Ttulo"/>
        <w:spacing w:before="0" w:after="0"/>
        <w:rPr>
          <w:rFonts w:ascii="Atkinson Hyperlegible" w:hAnsi="Atkinson Hyperlegible"/>
          <w:sz w:val="28"/>
          <w:szCs w:val="28"/>
        </w:rPr>
      </w:pPr>
      <w:r w:rsidRPr="00A97F40">
        <w:rPr>
          <w:rFonts w:ascii="Atkinson Hyperlegible" w:hAnsi="Atkinson Hyperlegible"/>
          <w:sz w:val="28"/>
          <w:szCs w:val="28"/>
        </w:rPr>
        <w:lastRenderedPageBreak/>
        <w:t>RESUMO (</w:t>
      </w:r>
      <w:r w:rsidRPr="00A97F40">
        <w:rPr>
          <w:rFonts w:ascii="Atkinson Hyperlegible" w:hAnsi="Atkinson Hyperlegible"/>
          <w:b w:val="0"/>
          <w:sz w:val="28"/>
          <w:szCs w:val="28"/>
        </w:rPr>
        <w:t>O</w:t>
      </w:r>
      <w:r w:rsidRPr="00A97F40">
        <w:rPr>
          <w:rFonts w:ascii="Atkinson Hyperlegible" w:hAnsi="Atkinson Hyperlegible"/>
          <w:b w:val="0"/>
          <w:caps w:val="0"/>
          <w:sz w:val="28"/>
          <w:szCs w:val="28"/>
        </w:rPr>
        <w:t>brigatório</w:t>
      </w:r>
      <w:r w:rsidRPr="00A97F40">
        <w:rPr>
          <w:rFonts w:ascii="Atkinson Hyperlegible" w:hAnsi="Atkinson Hyperlegible"/>
          <w:sz w:val="28"/>
          <w:szCs w:val="28"/>
        </w:rPr>
        <w:t>)</w:t>
      </w:r>
    </w:p>
    <w:p w14:paraId="240AE7F8" w14:textId="77777777" w:rsidR="007E338F" w:rsidRPr="00A97F40" w:rsidRDefault="007E338F" w:rsidP="007E338F">
      <w:pPr>
        <w:pStyle w:val="Resumo-Ttulo"/>
        <w:spacing w:before="0" w:after="0"/>
        <w:rPr>
          <w:rFonts w:ascii="Atkinson Hyperlegible" w:hAnsi="Atkinson Hyperlegible"/>
        </w:rPr>
      </w:pPr>
    </w:p>
    <w:p w14:paraId="5171ED95" w14:textId="1262F9B4" w:rsidR="007E338F" w:rsidRPr="00A97F40" w:rsidRDefault="005F5E99" w:rsidP="007E338F">
      <w:pPr>
        <w:pStyle w:val="Resumo-Texto"/>
        <w:spacing w:after="0"/>
        <w:rPr>
          <w:rFonts w:ascii="Atkinson Hyperlegible" w:hAnsi="Atkinson Hyperlegible"/>
        </w:rPr>
      </w:pPr>
      <w:r w:rsidRPr="00A97F40">
        <w:rPr>
          <w:rFonts w:ascii="Atkinson Hyperlegible" w:hAnsi="Atkinson Hyperlegible"/>
        </w:rPr>
        <w:t>U</w:t>
      </w:r>
      <w:r w:rsidR="007E338F" w:rsidRPr="00A97F40">
        <w:rPr>
          <w:rFonts w:ascii="Atkinson Hyperlegible" w:hAnsi="Atkinson Hyperlegible"/>
        </w:rPr>
        <w:t>ma brev</w:t>
      </w:r>
      <w:r w:rsidRPr="00A97F40">
        <w:rPr>
          <w:rFonts w:ascii="Atkinson Hyperlegible" w:hAnsi="Atkinson Hyperlegible"/>
        </w:rPr>
        <w:t>e</w:t>
      </w:r>
      <w:r w:rsidR="007E338F" w:rsidRPr="00A97F40">
        <w:rPr>
          <w:rFonts w:ascii="Atkinson Hyperlegible" w:hAnsi="Atkinson Hyperlegible"/>
        </w:rPr>
        <w:t xml:space="preserve"> justificativa do tema, objetivo geral, metodologia, principais resultados e conclusão. O texto deve ter de 150 até 500 palavras, espaçamento simples e não há parágrafos. </w:t>
      </w:r>
    </w:p>
    <w:p w14:paraId="1AB45AD4" w14:textId="77777777" w:rsidR="007E338F" w:rsidRPr="00A97F40" w:rsidRDefault="007E338F" w:rsidP="007E338F">
      <w:pPr>
        <w:rPr>
          <w:rFonts w:ascii="Atkinson Hyperlegible" w:hAnsi="Atkinson Hyperlegible"/>
        </w:rPr>
      </w:pPr>
    </w:p>
    <w:p w14:paraId="140D277F" w14:textId="6636B71A" w:rsidR="007E338F" w:rsidRPr="00A97F40" w:rsidRDefault="007E338F" w:rsidP="007E338F">
      <w:pPr>
        <w:rPr>
          <w:rFonts w:ascii="Atkinson Hyperlegible" w:hAnsi="Atkinson Hyperlegible" w:cs="Arial"/>
          <w:sz w:val="24"/>
          <w:szCs w:val="24"/>
        </w:rPr>
      </w:pPr>
      <w:r w:rsidRPr="00A97F40">
        <w:rPr>
          <w:rFonts w:ascii="Atkinson Hyperlegible" w:hAnsi="Atkinson Hyperlegible" w:cs="Arial"/>
          <w:b/>
          <w:sz w:val="24"/>
          <w:szCs w:val="24"/>
        </w:rPr>
        <w:t xml:space="preserve">Palavras-chave: </w:t>
      </w:r>
      <w:r w:rsidRPr="00A97F40">
        <w:rPr>
          <w:rFonts w:ascii="Atkinson Hyperlegible" w:hAnsi="Atkinson Hyperlegible" w:cs="Arial"/>
          <w:sz w:val="24"/>
          <w:szCs w:val="24"/>
        </w:rPr>
        <w:t>Palavra 1. Palavra 2. Palavra 3. Palavra 4.  (no mínimo 3).</w:t>
      </w:r>
    </w:p>
    <w:p w14:paraId="57B0FA9E" w14:textId="77777777" w:rsidR="007E338F" w:rsidRPr="00A97F40" w:rsidRDefault="007E338F" w:rsidP="007E338F">
      <w:pPr>
        <w:pStyle w:val="Texto-Resumo"/>
        <w:rPr>
          <w:rFonts w:ascii="Atkinson Hyperlegible" w:hAnsi="Atkinson Hyperlegible"/>
        </w:rPr>
      </w:pPr>
    </w:p>
    <w:p w14:paraId="3B8B642D" w14:textId="77777777" w:rsidR="007E338F" w:rsidRPr="00A97F40" w:rsidRDefault="007E338F" w:rsidP="007E338F">
      <w:pPr>
        <w:pStyle w:val="Texto-Resumo"/>
        <w:rPr>
          <w:rFonts w:ascii="Atkinson Hyperlegible" w:hAnsi="Atkinson Hyperlegible"/>
        </w:rPr>
      </w:pPr>
    </w:p>
    <w:p w14:paraId="6D8EF7F3" w14:textId="77777777" w:rsidR="007E338F" w:rsidRPr="00A97F40" w:rsidRDefault="007E338F" w:rsidP="007E338F">
      <w:pPr>
        <w:pStyle w:val="Texto-Resumo"/>
        <w:rPr>
          <w:rFonts w:ascii="Atkinson Hyperlegible" w:hAnsi="Atkinson Hyperlegible"/>
        </w:rPr>
      </w:pPr>
    </w:p>
    <w:p w14:paraId="20CB0ACF" w14:textId="77777777" w:rsidR="007E338F" w:rsidRPr="00A97F40" w:rsidRDefault="007E338F" w:rsidP="007E338F">
      <w:pPr>
        <w:pStyle w:val="Texto-Resumo"/>
        <w:rPr>
          <w:rFonts w:ascii="Atkinson Hyperlegible" w:hAnsi="Atkinson Hyperlegible"/>
        </w:rPr>
      </w:pPr>
    </w:p>
    <w:p w14:paraId="286A5F79" w14:textId="77777777" w:rsidR="007E338F" w:rsidRPr="00A97F40" w:rsidRDefault="007E338F" w:rsidP="007E338F">
      <w:pPr>
        <w:pStyle w:val="Resumo-Ttulo"/>
        <w:rPr>
          <w:rFonts w:ascii="Atkinson Hyperlegible" w:hAnsi="Atkinson Hyperlegible"/>
        </w:rPr>
      </w:pPr>
    </w:p>
    <w:p w14:paraId="13DD683F" w14:textId="77777777" w:rsidR="007E338F" w:rsidRPr="00A97F40" w:rsidRDefault="007E338F" w:rsidP="007E338F">
      <w:pPr>
        <w:pStyle w:val="Resumo-Ttulo"/>
        <w:rPr>
          <w:rFonts w:ascii="Atkinson Hyperlegible" w:hAnsi="Atkinson Hyperlegible"/>
        </w:rPr>
      </w:pPr>
    </w:p>
    <w:p w14:paraId="2FF4F0B6" w14:textId="77777777" w:rsidR="007E338F" w:rsidRPr="00A97F40" w:rsidRDefault="007E338F" w:rsidP="007E338F">
      <w:pPr>
        <w:pStyle w:val="Resumo-Ttulo"/>
        <w:rPr>
          <w:rFonts w:ascii="Atkinson Hyperlegible" w:hAnsi="Atkinson Hyperlegible"/>
        </w:rPr>
      </w:pPr>
    </w:p>
    <w:p w14:paraId="62C335F4" w14:textId="77777777" w:rsidR="007E338F" w:rsidRPr="00A97F40" w:rsidRDefault="007E338F" w:rsidP="007E338F">
      <w:pPr>
        <w:pStyle w:val="Resumo-Ttulo"/>
        <w:rPr>
          <w:rFonts w:ascii="Atkinson Hyperlegible" w:hAnsi="Atkinson Hyperlegible"/>
        </w:rPr>
      </w:pPr>
    </w:p>
    <w:p w14:paraId="75F9C88D" w14:textId="77777777" w:rsidR="007E338F" w:rsidRPr="00A97F40" w:rsidRDefault="007E338F" w:rsidP="007E338F">
      <w:pPr>
        <w:pStyle w:val="Resumo-Ttulo"/>
        <w:rPr>
          <w:rFonts w:ascii="Atkinson Hyperlegible" w:hAnsi="Atkinson Hyperlegible"/>
        </w:rPr>
      </w:pPr>
    </w:p>
    <w:p w14:paraId="0A8FAD2E" w14:textId="77777777" w:rsidR="007E338F" w:rsidRPr="00A97F40" w:rsidRDefault="007E338F" w:rsidP="007E338F">
      <w:pPr>
        <w:pStyle w:val="Resumo-Ttulo"/>
        <w:rPr>
          <w:rFonts w:ascii="Atkinson Hyperlegible" w:hAnsi="Atkinson Hyperlegible"/>
        </w:rPr>
      </w:pPr>
    </w:p>
    <w:p w14:paraId="7638CA1F" w14:textId="010E19AD" w:rsidR="007E338F" w:rsidRPr="00A97F40" w:rsidRDefault="007E338F" w:rsidP="007E338F">
      <w:pPr>
        <w:pStyle w:val="Ttulo6"/>
        <w:spacing w:after="0"/>
        <w:rPr>
          <w:rFonts w:ascii="Atkinson Hyperlegible" w:hAnsi="Atkinson Hyperlegible"/>
          <w:sz w:val="28"/>
          <w:szCs w:val="28"/>
        </w:rPr>
      </w:pPr>
      <w:r w:rsidRPr="00A97F40">
        <w:rPr>
          <w:rFonts w:ascii="Atkinson Hyperlegible" w:hAnsi="Atkinson Hyperlegible"/>
          <w:sz w:val="28"/>
          <w:szCs w:val="28"/>
        </w:rPr>
        <w:lastRenderedPageBreak/>
        <w:t>LISTA</w:t>
      </w:r>
      <w:r w:rsidR="00417F4D" w:rsidRPr="00A97F40">
        <w:rPr>
          <w:rFonts w:ascii="Atkinson Hyperlegible" w:hAnsi="Atkinson Hyperlegible"/>
          <w:sz w:val="28"/>
          <w:szCs w:val="28"/>
        </w:rPr>
        <w:t>S</w:t>
      </w:r>
      <w:r w:rsidRPr="00A97F40">
        <w:rPr>
          <w:rFonts w:ascii="Atkinson Hyperlegible" w:hAnsi="Atkinson Hyperlegible"/>
          <w:sz w:val="28"/>
          <w:szCs w:val="28"/>
        </w:rPr>
        <w:t xml:space="preserve"> DE GRÁFICOS</w:t>
      </w:r>
      <w:r w:rsidR="00417F4D" w:rsidRPr="00A97F40">
        <w:rPr>
          <w:rFonts w:ascii="Atkinson Hyperlegible" w:hAnsi="Atkinson Hyperlegible"/>
          <w:sz w:val="28"/>
          <w:szCs w:val="28"/>
        </w:rPr>
        <w:t>, Tabelas ou Figuras</w:t>
      </w:r>
      <w:r w:rsidRPr="00A97F40">
        <w:rPr>
          <w:rFonts w:ascii="Atkinson Hyperlegible" w:hAnsi="Atkinson Hyperlegible"/>
          <w:sz w:val="28"/>
          <w:szCs w:val="28"/>
        </w:rPr>
        <w:t xml:space="preserve"> (O</w:t>
      </w:r>
      <w:r w:rsidRPr="00A97F40">
        <w:rPr>
          <w:rFonts w:ascii="Atkinson Hyperlegible" w:hAnsi="Atkinson Hyperlegible"/>
          <w:caps w:val="0"/>
          <w:sz w:val="28"/>
          <w:szCs w:val="28"/>
        </w:rPr>
        <w:t>pcional</w:t>
      </w:r>
      <w:r w:rsidRPr="00A97F40">
        <w:rPr>
          <w:rFonts w:ascii="Atkinson Hyperlegible" w:hAnsi="Atkinson Hyperlegible"/>
          <w:sz w:val="28"/>
          <w:szCs w:val="28"/>
        </w:rPr>
        <w:t>)</w:t>
      </w:r>
    </w:p>
    <w:p w14:paraId="66A6860E" w14:textId="46D0925E" w:rsidR="007E338F" w:rsidRPr="00A97F40" w:rsidRDefault="007E338F" w:rsidP="007E338F">
      <w:pPr>
        <w:pStyle w:val="Sumrio1"/>
        <w:rPr>
          <w:rFonts w:ascii="Atkinson Hyperlegible" w:hAnsi="Atkinson Hyperlegible"/>
          <w:b w:val="0"/>
        </w:rPr>
      </w:pPr>
      <w:r w:rsidRPr="00A97F40">
        <w:rPr>
          <w:rFonts w:ascii="Atkinson Hyperlegible" w:hAnsi="Atkinson Hyperlegible"/>
        </w:rPr>
        <w:t>Gráfico 1</w:t>
      </w:r>
      <w:r w:rsidRPr="00A97F40">
        <w:rPr>
          <w:rFonts w:ascii="Atkinson Hyperlegible" w:hAnsi="Atkinson Hyperlegible"/>
          <w:b w:val="0"/>
        </w:rPr>
        <w:t xml:space="preserve"> – </w:t>
      </w:r>
      <w:r w:rsidR="00417F4D" w:rsidRPr="00A97F40">
        <w:rPr>
          <w:rFonts w:ascii="Atkinson Hyperlegible" w:hAnsi="Atkinson Hyperlegible"/>
          <w:b w:val="0"/>
        </w:rPr>
        <w:t>Identificação</w:t>
      </w:r>
      <w:r w:rsidRPr="00A97F40">
        <w:rPr>
          <w:rFonts w:ascii="Atkinson Hyperlegible" w:hAnsi="Atkinson Hyperlegible"/>
          <w:b w:val="0"/>
        </w:rPr>
        <w:tab/>
        <w:t xml:space="preserve"> xx</w:t>
      </w:r>
    </w:p>
    <w:p w14:paraId="2A2CC4CD" w14:textId="5867EE49" w:rsidR="007E338F" w:rsidRPr="00A97F40" w:rsidRDefault="007E338F" w:rsidP="00417F4D">
      <w:pPr>
        <w:pStyle w:val="Sumrio1"/>
        <w:jc w:val="left"/>
        <w:rPr>
          <w:rFonts w:ascii="Atkinson Hyperlegible" w:hAnsi="Atkinson Hyperlegible"/>
          <w:b w:val="0"/>
        </w:rPr>
      </w:pPr>
      <w:r w:rsidRPr="00A97F40">
        <w:rPr>
          <w:rFonts w:ascii="Atkinson Hyperlegible" w:hAnsi="Atkinson Hyperlegible"/>
        </w:rPr>
        <w:t xml:space="preserve">Tabela 1 – </w:t>
      </w:r>
      <w:r w:rsidR="00417F4D" w:rsidRPr="00A97F40">
        <w:rPr>
          <w:rFonts w:ascii="Atkinson Hyperlegible" w:hAnsi="Atkinson Hyperlegible"/>
          <w:b w:val="0"/>
        </w:rPr>
        <w:t>Identificação</w:t>
      </w:r>
      <w:r w:rsidRPr="00A97F40">
        <w:rPr>
          <w:rFonts w:ascii="Atkinson Hyperlegible" w:hAnsi="Atkinson Hyperlegible"/>
          <w:b w:val="0"/>
        </w:rPr>
        <w:t xml:space="preserve"> …..................</w:t>
      </w:r>
      <w:r w:rsidR="00417F4D" w:rsidRPr="00A97F40">
        <w:rPr>
          <w:rFonts w:ascii="Atkinson Hyperlegible" w:hAnsi="Atkinson Hyperlegible"/>
          <w:b w:val="0"/>
        </w:rPr>
        <w:t>..............................................</w:t>
      </w:r>
      <w:r w:rsidRPr="00A97F40">
        <w:rPr>
          <w:rFonts w:ascii="Atkinson Hyperlegible" w:hAnsi="Atkinson Hyperlegible"/>
          <w:b w:val="0"/>
        </w:rPr>
        <w:t>............... xx</w:t>
      </w:r>
    </w:p>
    <w:p w14:paraId="1286BCCD" w14:textId="77777777" w:rsidR="007E338F" w:rsidRPr="00A97F40" w:rsidRDefault="007E338F" w:rsidP="007E338F">
      <w:pPr>
        <w:pStyle w:val="Sumrio"/>
        <w:rPr>
          <w:rFonts w:ascii="Atkinson Hyperlegible" w:hAnsi="Atkinson Hyperlegible"/>
        </w:rPr>
      </w:pPr>
    </w:p>
    <w:p w14:paraId="5605AD28" w14:textId="77777777" w:rsidR="007E338F" w:rsidRPr="00A97F40" w:rsidRDefault="007E338F" w:rsidP="007E338F">
      <w:pPr>
        <w:pStyle w:val="Sumrio"/>
        <w:rPr>
          <w:rFonts w:ascii="Atkinson Hyperlegible" w:hAnsi="Atkinson Hyperlegible"/>
        </w:rPr>
      </w:pPr>
    </w:p>
    <w:p w14:paraId="32D0C993" w14:textId="77777777" w:rsidR="007E338F" w:rsidRPr="00A97F40" w:rsidRDefault="007E338F" w:rsidP="007E338F">
      <w:pPr>
        <w:pStyle w:val="Pargrafo"/>
        <w:rPr>
          <w:rFonts w:ascii="Atkinson Hyperlegible" w:hAnsi="Atkinson Hyperlegible"/>
        </w:rPr>
      </w:pPr>
    </w:p>
    <w:p w14:paraId="5D96694E" w14:textId="77777777" w:rsidR="007E338F" w:rsidRPr="00A97F40" w:rsidRDefault="007E338F" w:rsidP="007E338F">
      <w:pPr>
        <w:rPr>
          <w:rFonts w:ascii="Atkinson Hyperlegible" w:hAnsi="Atkinson Hyperlegible"/>
        </w:rPr>
      </w:pPr>
    </w:p>
    <w:p w14:paraId="6E52C953" w14:textId="77777777" w:rsidR="007E338F" w:rsidRPr="00A97F40" w:rsidRDefault="007E338F" w:rsidP="007E338F">
      <w:pPr>
        <w:rPr>
          <w:rFonts w:ascii="Atkinson Hyperlegible" w:hAnsi="Atkinson Hyperlegible"/>
        </w:rPr>
      </w:pPr>
    </w:p>
    <w:p w14:paraId="790255E2" w14:textId="77777777" w:rsidR="007E338F" w:rsidRPr="00A97F40" w:rsidRDefault="007E338F" w:rsidP="007E338F">
      <w:pPr>
        <w:rPr>
          <w:rFonts w:ascii="Atkinson Hyperlegible" w:hAnsi="Atkinson Hyperlegible"/>
        </w:rPr>
      </w:pPr>
    </w:p>
    <w:p w14:paraId="69A5AC1F" w14:textId="77777777" w:rsidR="007E338F" w:rsidRPr="00A97F40" w:rsidRDefault="007E338F" w:rsidP="007E338F">
      <w:pPr>
        <w:rPr>
          <w:rFonts w:ascii="Atkinson Hyperlegible" w:hAnsi="Atkinson Hyperlegible"/>
        </w:rPr>
      </w:pPr>
    </w:p>
    <w:p w14:paraId="13C90631" w14:textId="77777777" w:rsidR="007E338F" w:rsidRPr="00A97F40" w:rsidRDefault="007E338F" w:rsidP="007E338F">
      <w:pPr>
        <w:rPr>
          <w:rFonts w:ascii="Atkinson Hyperlegible" w:hAnsi="Atkinson Hyperlegible"/>
        </w:rPr>
      </w:pPr>
    </w:p>
    <w:p w14:paraId="21FF52FB" w14:textId="77777777" w:rsidR="007E338F" w:rsidRPr="00A97F40" w:rsidRDefault="007E338F" w:rsidP="007E338F">
      <w:pPr>
        <w:rPr>
          <w:rFonts w:ascii="Atkinson Hyperlegible" w:hAnsi="Atkinson Hyperlegible"/>
        </w:rPr>
      </w:pPr>
    </w:p>
    <w:p w14:paraId="5B1F1E1B" w14:textId="77777777" w:rsidR="007E338F" w:rsidRPr="00A97F40" w:rsidRDefault="007E338F" w:rsidP="007E338F">
      <w:pPr>
        <w:rPr>
          <w:rFonts w:ascii="Atkinson Hyperlegible" w:hAnsi="Atkinson Hyperlegible"/>
        </w:rPr>
      </w:pPr>
    </w:p>
    <w:p w14:paraId="53D2D11E" w14:textId="77777777" w:rsidR="007E338F" w:rsidRPr="00A97F40" w:rsidRDefault="007E338F" w:rsidP="007E338F">
      <w:pPr>
        <w:rPr>
          <w:rFonts w:ascii="Atkinson Hyperlegible" w:hAnsi="Atkinson Hyperlegible"/>
        </w:rPr>
      </w:pPr>
    </w:p>
    <w:p w14:paraId="59AD4789" w14:textId="77777777" w:rsidR="007E338F" w:rsidRPr="00A97F40" w:rsidRDefault="007E338F" w:rsidP="007E338F">
      <w:pPr>
        <w:rPr>
          <w:rFonts w:ascii="Atkinson Hyperlegible" w:hAnsi="Atkinson Hyperlegible"/>
        </w:rPr>
      </w:pPr>
    </w:p>
    <w:p w14:paraId="679E323A" w14:textId="77777777" w:rsidR="007E338F" w:rsidRPr="00A97F40" w:rsidRDefault="007E338F" w:rsidP="007E338F">
      <w:pPr>
        <w:rPr>
          <w:rFonts w:ascii="Atkinson Hyperlegible" w:hAnsi="Atkinson Hyperlegible"/>
        </w:rPr>
      </w:pPr>
    </w:p>
    <w:p w14:paraId="4F0896BB" w14:textId="262D3A5E" w:rsidR="007E338F" w:rsidRPr="00A97F40" w:rsidRDefault="007E338F" w:rsidP="007E338F">
      <w:pPr>
        <w:rPr>
          <w:rFonts w:ascii="Atkinson Hyperlegible" w:hAnsi="Atkinson Hyperlegible"/>
        </w:rPr>
      </w:pPr>
    </w:p>
    <w:p w14:paraId="3024E571" w14:textId="77777777" w:rsidR="00417F4D" w:rsidRPr="00A97F40" w:rsidRDefault="00417F4D" w:rsidP="007E338F">
      <w:pPr>
        <w:rPr>
          <w:rFonts w:ascii="Atkinson Hyperlegible" w:hAnsi="Atkinson Hyperlegible"/>
        </w:rPr>
      </w:pPr>
    </w:p>
    <w:p w14:paraId="178B6B90" w14:textId="77777777" w:rsidR="007E338F" w:rsidRPr="00A97F40" w:rsidRDefault="007E338F" w:rsidP="007E338F">
      <w:pPr>
        <w:rPr>
          <w:rFonts w:ascii="Atkinson Hyperlegible" w:hAnsi="Atkinson Hyperlegible"/>
        </w:rPr>
      </w:pPr>
    </w:p>
    <w:p w14:paraId="5AAA2ECE" w14:textId="77777777" w:rsidR="007E338F" w:rsidRPr="00A97F40" w:rsidRDefault="007E338F" w:rsidP="007E338F">
      <w:pPr>
        <w:rPr>
          <w:rFonts w:ascii="Atkinson Hyperlegible" w:hAnsi="Atkinson Hyperlegible"/>
        </w:rPr>
      </w:pPr>
    </w:p>
    <w:p w14:paraId="4DD27737" w14:textId="77777777" w:rsidR="007E338F" w:rsidRPr="00A97F40" w:rsidRDefault="007E338F" w:rsidP="007E338F">
      <w:pPr>
        <w:rPr>
          <w:rFonts w:ascii="Atkinson Hyperlegible" w:hAnsi="Atkinson Hyperlegible"/>
        </w:rPr>
      </w:pPr>
    </w:p>
    <w:p w14:paraId="1E3465C7" w14:textId="77777777" w:rsidR="007E338F" w:rsidRPr="00A97F40" w:rsidRDefault="007E338F" w:rsidP="007E338F">
      <w:pPr>
        <w:rPr>
          <w:rFonts w:ascii="Atkinson Hyperlegible" w:hAnsi="Atkinson Hyperlegible"/>
        </w:rPr>
      </w:pPr>
    </w:p>
    <w:p w14:paraId="5B31533D" w14:textId="77777777" w:rsidR="007E338F" w:rsidRPr="00A97F40" w:rsidRDefault="007E338F" w:rsidP="007E338F">
      <w:pPr>
        <w:rPr>
          <w:rFonts w:ascii="Atkinson Hyperlegible" w:hAnsi="Atkinson Hyperlegible"/>
        </w:rPr>
      </w:pPr>
    </w:p>
    <w:p w14:paraId="0E534419" w14:textId="77777777" w:rsidR="007E338F" w:rsidRPr="00A97F40" w:rsidRDefault="007E338F" w:rsidP="007E338F">
      <w:pPr>
        <w:rPr>
          <w:rFonts w:ascii="Atkinson Hyperlegible" w:hAnsi="Atkinson Hyperlegible"/>
        </w:rPr>
      </w:pPr>
    </w:p>
    <w:p w14:paraId="2B682D01" w14:textId="77777777" w:rsidR="007E338F" w:rsidRPr="00A97F40" w:rsidRDefault="007E338F" w:rsidP="007E338F">
      <w:pPr>
        <w:rPr>
          <w:rFonts w:ascii="Atkinson Hyperlegible" w:hAnsi="Atkinson Hyperlegible"/>
        </w:rPr>
      </w:pPr>
    </w:p>
    <w:p w14:paraId="5693427F" w14:textId="2B37A91D" w:rsidR="007E338F" w:rsidRPr="00A97F40" w:rsidRDefault="007E338F" w:rsidP="007E338F">
      <w:pPr>
        <w:rPr>
          <w:rFonts w:ascii="Atkinson Hyperlegible" w:hAnsi="Atkinson Hyperlegible"/>
        </w:rPr>
      </w:pPr>
    </w:p>
    <w:p w14:paraId="115F8133" w14:textId="17EC35D4" w:rsidR="00B72096" w:rsidRPr="00A97F40" w:rsidRDefault="00B72096" w:rsidP="007E338F">
      <w:pPr>
        <w:rPr>
          <w:rFonts w:ascii="Atkinson Hyperlegible" w:hAnsi="Atkinson Hyperlegible"/>
        </w:rPr>
      </w:pPr>
    </w:p>
    <w:p w14:paraId="5BD9D79C" w14:textId="77777777" w:rsidR="00B72096" w:rsidRPr="00A97F40" w:rsidRDefault="00B72096" w:rsidP="007E338F">
      <w:pPr>
        <w:rPr>
          <w:rFonts w:ascii="Atkinson Hyperlegible" w:hAnsi="Atkinson Hyperlegible"/>
        </w:rPr>
      </w:pPr>
    </w:p>
    <w:p w14:paraId="5FA52558" w14:textId="77777777" w:rsidR="007E338F" w:rsidRPr="00A97F40" w:rsidRDefault="007E338F" w:rsidP="007E338F">
      <w:pPr>
        <w:pStyle w:val="Sumrio1"/>
        <w:rPr>
          <w:rFonts w:ascii="Atkinson Hyperlegible" w:hAnsi="Atkinson Hyperlegible"/>
          <w:sz w:val="28"/>
          <w:szCs w:val="28"/>
        </w:rPr>
      </w:pPr>
      <w:r w:rsidRPr="00A97F40">
        <w:rPr>
          <w:rFonts w:ascii="Atkinson Hyperlegible" w:hAnsi="Atkinson Hyperlegible"/>
          <w:sz w:val="28"/>
          <w:szCs w:val="28"/>
        </w:rPr>
        <w:lastRenderedPageBreak/>
        <w:t>SUMÁRIO (Obrigatório)</w:t>
      </w:r>
    </w:p>
    <w:sdt>
      <w:sdtPr>
        <w:rPr>
          <w:rFonts w:ascii="Atkinson Hyperlegible" w:eastAsiaTheme="minorHAnsi" w:hAnsi="Atkinson Hyperlegible" w:cstheme="minorBidi"/>
          <w:color w:val="auto"/>
          <w:sz w:val="22"/>
          <w:szCs w:val="22"/>
          <w:lang w:eastAsia="en-US"/>
        </w:rPr>
        <w:id w:val="-427883761"/>
        <w:docPartObj>
          <w:docPartGallery w:val="Table of Contents"/>
          <w:docPartUnique/>
        </w:docPartObj>
      </w:sdtPr>
      <w:sdtEndPr>
        <w:rPr>
          <w:b/>
          <w:bCs/>
        </w:rPr>
      </w:sdtEndPr>
      <w:sdtContent>
        <w:p w14:paraId="552CF1A3" w14:textId="5E00A469" w:rsidR="00053E2B" w:rsidRPr="00A97F40" w:rsidRDefault="00053E2B" w:rsidP="00847D2C">
          <w:pPr>
            <w:pStyle w:val="CabealhodoSumrio"/>
            <w:rPr>
              <w:rFonts w:ascii="Atkinson Hyperlegible" w:hAnsi="Atkinson Hyperlegible"/>
            </w:rPr>
          </w:pPr>
        </w:p>
        <w:p w14:paraId="34AF508D" w14:textId="5FA6F0C4" w:rsidR="00936C7B" w:rsidRPr="00A97F40" w:rsidRDefault="00053E2B">
          <w:pPr>
            <w:pStyle w:val="Sumrio1"/>
            <w:tabs>
              <w:tab w:val="left" w:pos="440"/>
            </w:tabs>
            <w:rPr>
              <w:rFonts w:ascii="Atkinson Hyperlegible" w:eastAsiaTheme="minorEastAsia" w:hAnsi="Atkinson Hyperlegible" w:cstheme="minorBidi"/>
              <w:b w:val="0"/>
              <w:noProof/>
              <w:sz w:val="22"/>
              <w:szCs w:val="22"/>
              <w:lang w:eastAsia="pt-BR"/>
            </w:rPr>
          </w:pPr>
          <w:r w:rsidRPr="00A97F40">
            <w:rPr>
              <w:rFonts w:ascii="Atkinson Hyperlegible" w:hAnsi="Atkinson Hyperlegible"/>
            </w:rPr>
            <w:fldChar w:fldCharType="begin"/>
          </w:r>
          <w:r w:rsidRPr="00A97F40">
            <w:rPr>
              <w:rFonts w:ascii="Atkinson Hyperlegible" w:hAnsi="Atkinson Hyperlegible"/>
            </w:rPr>
            <w:instrText xml:space="preserve"> TOC \o "1-3" \h \z \u </w:instrText>
          </w:r>
          <w:r w:rsidRPr="00A97F40">
            <w:rPr>
              <w:rFonts w:ascii="Atkinson Hyperlegible" w:hAnsi="Atkinson Hyperlegible"/>
            </w:rPr>
            <w:fldChar w:fldCharType="separate"/>
          </w:r>
          <w:hyperlink w:anchor="_Toc92218928" w:history="1">
            <w:r w:rsidR="00936C7B" w:rsidRPr="00A97F40">
              <w:rPr>
                <w:rStyle w:val="Hyperlink"/>
                <w:rFonts w:ascii="Atkinson Hyperlegible" w:hAnsi="Atkinson Hyperlegible"/>
                <w:noProof/>
              </w:rPr>
              <w:t>1.</w:t>
            </w:r>
            <w:r w:rsidR="00936C7B" w:rsidRPr="00A97F40">
              <w:rPr>
                <w:rFonts w:ascii="Atkinson Hyperlegible" w:eastAsiaTheme="minorEastAsia" w:hAnsi="Atkinson Hyperlegible" w:cstheme="minorBidi"/>
                <w:b w:val="0"/>
                <w:noProof/>
                <w:sz w:val="22"/>
                <w:szCs w:val="22"/>
                <w:lang w:eastAsia="pt-BR"/>
              </w:rPr>
              <w:tab/>
            </w:r>
            <w:r w:rsidR="00936C7B" w:rsidRPr="00A97F40">
              <w:rPr>
                <w:rStyle w:val="Hyperlink"/>
                <w:rFonts w:ascii="Atkinson Hyperlegible" w:hAnsi="Atkinson Hyperlegible"/>
                <w:noProof/>
              </w:rPr>
              <w:t>INTRODUÇÃO</w:t>
            </w:r>
            <w:r w:rsidR="00936C7B" w:rsidRPr="00A97F40">
              <w:rPr>
                <w:rFonts w:ascii="Atkinson Hyperlegible" w:hAnsi="Atkinson Hyperlegible"/>
                <w:noProof/>
                <w:webHidden/>
              </w:rPr>
              <w:tab/>
            </w:r>
            <w:r w:rsidR="00936C7B" w:rsidRPr="00A97F40">
              <w:rPr>
                <w:rFonts w:ascii="Atkinson Hyperlegible" w:hAnsi="Atkinson Hyperlegible"/>
                <w:noProof/>
                <w:webHidden/>
              </w:rPr>
              <w:fldChar w:fldCharType="begin"/>
            </w:r>
            <w:r w:rsidR="00936C7B" w:rsidRPr="00A97F40">
              <w:rPr>
                <w:rFonts w:ascii="Atkinson Hyperlegible" w:hAnsi="Atkinson Hyperlegible"/>
                <w:noProof/>
                <w:webHidden/>
              </w:rPr>
              <w:instrText xml:space="preserve"> PAGEREF _Toc92218928 \h </w:instrText>
            </w:r>
            <w:r w:rsidR="00936C7B" w:rsidRPr="00A97F40">
              <w:rPr>
                <w:rFonts w:ascii="Atkinson Hyperlegible" w:hAnsi="Atkinson Hyperlegible"/>
                <w:noProof/>
                <w:webHidden/>
              </w:rPr>
            </w:r>
            <w:r w:rsidR="00936C7B" w:rsidRPr="00A97F40">
              <w:rPr>
                <w:rFonts w:ascii="Atkinson Hyperlegible" w:hAnsi="Atkinson Hyperlegible"/>
                <w:noProof/>
                <w:webHidden/>
              </w:rPr>
              <w:fldChar w:fldCharType="separate"/>
            </w:r>
            <w:r w:rsidR="00240112">
              <w:rPr>
                <w:rFonts w:ascii="Atkinson Hyperlegible" w:hAnsi="Atkinson Hyperlegible"/>
                <w:noProof/>
                <w:webHidden/>
              </w:rPr>
              <w:t>9</w:t>
            </w:r>
            <w:r w:rsidR="00936C7B" w:rsidRPr="00A97F40">
              <w:rPr>
                <w:rFonts w:ascii="Atkinson Hyperlegible" w:hAnsi="Atkinson Hyperlegible"/>
                <w:noProof/>
                <w:webHidden/>
              </w:rPr>
              <w:fldChar w:fldCharType="end"/>
            </w:r>
          </w:hyperlink>
        </w:p>
        <w:p w14:paraId="44B1FF73" w14:textId="486E5C20" w:rsidR="00936C7B" w:rsidRPr="00A97F40" w:rsidRDefault="00E2413A">
          <w:pPr>
            <w:pStyle w:val="Sumrio1"/>
            <w:tabs>
              <w:tab w:val="left" w:pos="440"/>
            </w:tabs>
            <w:rPr>
              <w:rFonts w:ascii="Atkinson Hyperlegible" w:eastAsiaTheme="minorEastAsia" w:hAnsi="Atkinson Hyperlegible" w:cstheme="minorBidi"/>
              <w:b w:val="0"/>
              <w:noProof/>
              <w:sz w:val="22"/>
              <w:szCs w:val="22"/>
              <w:lang w:eastAsia="pt-BR"/>
            </w:rPr>
          </w:pPr>
          <w:hyperlink w:anchor="_Toc92218929" w:history="1">
            <w:r w:rsidR="00936C7B" w:rsidRPr="00A97F40">
              <w:rPr>
                <w:rStyle w:val="Hyperlink"/>
                <w:rFonts w:ascii="Atkinson Hyperlegible" w:hAnsi="Atkinson Hyperlegible"/>
                <w:noProof/>
              </w:rPr>
              <w:t>2.</w:t>
            </w:r>
            <w:r w:rsidR="00936C7B" w:rsidRPr="00A97F40">
              <w:rPr>
                <w:rFonts w:ascii="Atkinson Hyperlegible" w:eastAsiaTheme="minorEastAsia" w:hAnsi="Atkinson Hyperlegible" w:cstheme="minorBidi"/>
                <w:b w:val="0"/>
                <w:noProof/>
                <w:sz w:val="22"/>
                <w:szCs w:val="22"/>
                <w:lang w:eastAsia="pt-BR"/>
              </w:rPr>
              <w:tab/>
            </w:r>
            <w:r w:rsidR="00936C7B" w:rsidRPr="00A97F40">
              <w:rPr>
                <w:rStyle w:val="Hyperlink"/>
                <w:rFonts w:ascii="Atkinson Hyperlegible" w:hAnsi="Atkinson Hyperlegible"/>
                <w:noProof/>
              </w:rPr>
              <w:t>OBJETIVO e jUSTIFICATIVAS</w:t>
            </w:r>
            <w:r w:rsidR="00936C7B" w:rsidRPr="00A97F40">
              <w:rPr>
                <w:rFonts w:ascii="Atkinson Hyperlegible" w:hAnsi="Atkinson Hyperlegible"/>
                <w:noProof/>
                <w:webHidden/>
              </w:rPr>
              <w:tab/>
            </w:r>
            <w:r w:rsidR="00936C7B" w:rsidRPr="00A97F40">
              <w:rPr>
                <w:rFonts w:ascii="Atkinson Hyperlegible" w:hAnsi="Atkinson Hyperlegible"/>
                <w:noProof/>
                <w:webHidden/>
              </w:rPr>
              <w:fldChar w:fldCharType="begin"/>
            </w:r>
            <w:r w:rsidR="00936C7B" w:rsidRPr="00A97F40">
              <w:rPr>
                <w:rFonts w:ascii="Atkinson Hyperlegible" w:hAnsi="Atkinson Hyperlegible"/>
                <w:noProof/>
                <w:webHidden/>
              </w:rPr>
              <w:instrText xml:space="preserve"> PAGEREF _Toc92218929 \h </w:instrText>
            </w:r>
            <w:r w:rsidR="00936C7B" w:rsidRPr="00A97F40">
              <w:rPr>
                <w:rFonts w:ascii="Atkinson Hyperlegible" w:hAnsi="Atkinson Hyperlegible"/>
                <w:noProof/>
                <w:webHidden/>
              </w:rPr>
            </w:r>
            <w:r w:rsidR="00936C7B" w:rsidRPr="00A97F40">
              <w:rPr>
                <w:rFonts w:ascii="Atkinson Hyperlegible" w:hAnsi="Atkinson Hyperlegible"/>
                <w:noProof/>
                <w:webHidden/>
              </w:rPr>
              <w:fldChar w:fldCharType="separate"/>
            </w:r>
            <w:r w:rsidR="00240112">
              <w:rPr>
                <w:rFonts w:ascii="Atkinson Hyperlegible" w:hAnsi="Atkinson Hyperlegible"/>
                <w:noProof/>
                <w:webHidden/>
              </w:rPr>
              <w:t>10</w:t>
            </w:r>
            <w:r w:rsidR="00936C7B" w:rsidRPr="00A97F40">
              <w:rPr>
                <w:rFonts w:ascii="Atkinson Hyperlegible" w:hAnsi="Atkinson Hyperlegible"/>
                <w:noProof/>
                <w:webHidden/>
              </w:rPr>
              <w:fldChar w:fldCharType="end"/>
            </w:r>
          </w:hyperlink>
        </w:p>
        <w:p w14:paraId="7BA1AA87" w14:textId="0BD9F0EE" w:rsidR="00936C7B" w:rsidRPr="00A97F40" w:rsidRDefault="00E2413A">
          <w:pPr>
            <w:pStyle w:val="Sumrio1"/>
            <w:tabs>
              <w:tab w:val="left" w:pos="440"/>
            </w:tabs>
            <w:rPr>
              <w:rFonts w:ascii="Atkinson Hyperlegible" w:eastAsiaTheme="minorEastAsia" w:hAnsi="Atkinson Hyperlegible" w:cstheme="minorBidi"/>
              <w:b w:val="0"/>
              <w:noProof/>
              <w:sz w:val="22"/>
              <w:szCs w:val="22"/>
              <w:lang w:eastAsia="pt-BR"/>
            </w:rPr>
          </w:pPr>
          <w:hyperlink w:anchor="_Toc92218930" w:history="1">
            <w:r w:rsidR="00936C7B" w:rsidRPr="00A97F40">
              <w:rPr>
                <w:rStyle w:val="Hyperlink"/>
                <w:rFonts w:ascii="Atkinson Hyperlegible" w:hAnsi="Atkinson Hyperlegible"/>
                <w:noProof/>
              </w:rPr>
              <w:t>3.</w:t>
            </w:r>
            <w:r w:rsidR="00936C7B" w:rsidRPr="00A97F40">
              <w:rPr>
                <w:rFonts w:ascii="Atkinson Hyperlegible" w:eastAsiaTheme="minorEastAsia" w:hAnsi="Atkinson Hyperlegible" w:cstheme="minorBidi"/>
                <w:b w:val="0"/>
                <w:noProof/>
                <w:sz w:val="22"/>
                <w:szCs w:val="22"/>
                <w:lang w:eastAsia="pt-BR"/>
              </w:rPr>
              <w:tab/>
            </w:r>
            <w:r w:rsidR="00936C7B" w:rsidRPr="00A97F40">
              <w:rPr>
                <w:rStyle w:val="Hyperlink"/>
                <w:rFonts w:ascii="Atkinson Hyperlegible" w:hAnsi="Atkinson Hyperlegible"/>
                <w:noProof/>
              </w:rPr>
              <w:t>METODOLOGIA ou DESENVOLVIMENTO</w:t>
            </w:r>
            <w:r w:rsidR="00936C7B" w:rsidRPr="00A97F40">
              <w:rPr>
                <w:rFonts w:ascii="Atkinson Hyperlegible" w:hAnsi="Atkinson Hyperlegible"/>
                <w:noProof/>
                <w:webHidden/>
              </w:rPr>
              <w:tab/>
            </w:r>
            <w:r w:rsidR="00936C7B" w:rsidRPr="00A97F40">
              <w:rPr>
                <w:rFonts w:ascii="Atkinson Hyperlegible" w:hAnsi="Atkinson Hyperlegible"/>
                <w:noProof/>
                <w:webHidden/>
              </w:rPr>
              <w:fldChar w:fldCharType="begin"/>
            </w:r>
            <w:r w:rsidR="00936C7B" w:rsidRPr="00A97F40">
              <w:rPr>
                <w:rFonts w:ascii="Atkinson Hyperlegible" w:hAnsi="Atkinson Hyperlegible"/>
                <w:noProof/>
                <w:webHidden/>
              </w:rPr>
              <w:instrText xml:space="preserve"> PAGEREF _Toc92218930 \h </w:instrText>
            </w:r>
            <w:r w:rsidR="00936C7B" w:rsidRPr="00A97F40">
              <w:rPr>
                <w:rFonts w:ascii="Atkinson Hyperlegible" w:hAnsi="Atkinson Hyperlegible"/>
                <w:noProof/>
                <w:webHidden/>
              </w:rPr>
            </w:r>
            <w:r w:rsidR="00936C7B" w:rsidRPr="00A97F40">
              <w:rPr>
                <w:rFonts w:ascii="Atkinson Hyperlegible" w:hAnsi="Atkinson Hyperlegible"/>
                <w:noProof/>
                <w:webHidden/>
              </w:rPr>
              <w:fldChar w:fldCharType="separate"/>
            </w:r>
            <w:r w:rsidR="00240112">
              <w:rPr>
                <w:rFonts w:ascii="Atkinson Hyperlegible" w:hAnsi="Atkinson Hyperlegible"/>
                <w:noProof/>
                <w:webHidden/>
              </w:rPr>
              <w:t>11</w:t>
            </w:r>
            <w:r w:rsidR="00936C7B" w:rsidRPr="00A97F40">
              <w:rPr>
                <w:rFonts w:ascii="Atkinson Hyperlegible" w:hAnsi="Atkinson Hyperlegible"/>
                <w:noProof/>
                <w:webHidden/>
              </w:rPr>
              <w:fldChar w:fldCharType="end"/>
            </w:r>
          </w:hyperlink>
        </w:p>
        <w:p w14:paraId="0417EF63" w14:textId="70D7BF96" w:rsidR="00936C7B" w:rsidRPr="00A97F40" w:rsidRDefault="00E2413A">
          <w:pPr>
            <w:pStyle w:val="Sumrio1"/>
            <w:tabs>
              <w:tab w:val="left" w:pos="440"/>
            </w:tabs>
            <w:rPr>
              <w:rFonts w:ascii="Atkinson Hyperlegible" w:eastAsiaTheme="minorEastAsia" w:hAnsi="Atkinson Hyperlegible" w:cstheme="minorBidi"/>
              <w:b w:val="0"/>
              <w:noProof/>
              <w:sz w:val="22"/>
              <w:szCs w:val="22"/>
              <w:lang w:eastAsia="pt-BR"/>
            </w:rPr>
          </w:pPr>
          <w:hyperlink w:anchor="_Toc92218931" w:history="1">
            <w:r w:rsidR="00936C7B" w:rsidRPr="00A97F40">
              <w:rPr>
                <w:rStyle w:val="Hyperlink"/>
                <w:rFonts w:ascii="Atkinson Hyperlegible" w:hAnsi="Atkinson Hyperlegible"/>
                <w:noProof/>
              </w:rPr>
              <w:t>4.</w:t>
            </w:r>
            <w:r w:rsidR="00936C7B" w:rsidRPr="00A97F40">
              <w:rPr>
                <w:rFonts w:ascii="Atkinson Hyperlegible" w:eastAsiaTheme="minorEastAsia" w:hAnsi="Atkinson Hyperlegible" w:cstheme="minorBidi"/>
                <w:b w:val="0"/>
                <w:noProof/>
                <w:sz w:val="22"/>
                <w:szCs w:val="22"/>
                <w:lang w:eastAsia="pt-BR"/>
              </w:rPr>
              <w:tab/>
            </w:r>
            <w:r w:rsidR="00936C7B" w:rsidRPr="00A97F40">
              <w:rPr>
                <w:rStyle w:val="Hyperlink"/>
                <w:rFonts w:ascii="Atkinson Hyperlegible" w:hAnsi="Atkinson Hyperlegible"/>
                <w:noProof/>
              </w:rPr>
              <w:t>RESULTADOS</w:t>
            </w:r>
            <w:r w:rsidR="00936C7B" w:rsidRPr="00A97F40">
              <w:rPr>
                <w:rFonts w:ascii="Atkinson Hyperlegible" w:hAnsi="Atkinson Hyperlegible"/>
                <w:noProof/>
                <w:webHidden/>
              </w:rPr>
              <w:tab/>
            </w:r>
            <w:r w:rsidR="00936C7B" w:rsidRPr="00A97F40">
              <w:rPr>
                <w:rFonts w:ascii="Atkinson Hyperlegible" w:hAnsi="Atkinson Hyperlegible"/>
                <w:noProof/>
                <w:webHidden/>
              </w:rPr>
              <w:fldChar w:fldCharType="begin"/>
            </w:r>
            <w:r w:rsidR="00936C7B" w:rsidRPr="00A97F40">
              <w:rPr>
                <w:rFonts w:ascii="Atkinson Hyperlegible" w:hAnsi="Atkinson Hyperlegible"/>
                <w:noProof/>
                <w:webHidden/>
              </w:rPr>
              <w:instrText xml:space="preserve"> PAGEREF _Toc92218931 \h </w:instrText>
            </w:r>
            <w:r w:rsidR="00936C7B" w:rsidRPr="00A97F40">
              <w:rPr>
                <w:rFonts w:ascii="Atkinson Hyperlegible" w:hAnsi="Atkinson Hyperlegible"/>
                <w:noProof/>
                <w:webHidden/>
              </w:rPr>
            </w:r>
            <w:r w:rsidR="00936C7B" w:rsidRPr="00A97F40">
              <w:rPr>
                <w:rFonts w:ascii="Atkinson Hyperlegible" w:hAnsi="Atkinson Hyperlegible"/>
                <w:noProof/>
                <w:webHidden/>
              </w:rPr>
              <w:fldChar w:fldCharType="separate"/>
            </w:r>
            <w:r w:rsidR="00240112">
              <w:rPr>
                <w:rFonts w:ascii="Atkinson Hyperlegible" w:hAnsi="Atkinson Hyperlegible"/>
                <w:noProof/>
                <w:webHidden/>
              </w:rPr>
              <w:t>12</w:t>
            </w:r>
            <w:r w:rsidR="00936C7B" w:rsidRPr="00A97F40">
              <w:rPr>
                <w:rFonts w:ascii="Atkinson Hyperlegible" w:hAnsi="Atkinson Hyperlegible"/>
                <w:noProof/>
                <w:webHidden/>
              </w:rPr>
              <w:fldChar w:fldCharType="end"/>
            </w:r>
          </w:hyperlink>
        </w:p>
        <w:p w14:paraId="254763A3" w14:textId="1ACE872C" w:rsidR="00936C7B" w:rsidRPr="00A97F40" w:rsidRDefault="00E2413A">
          <w:pPr>
            <w:pStyle w:val="Sumrio1"/>
            <w:tabs>
              <w:tab w:val="left" w:pos="440"/>
            </w:tabs>
            <w:rPr>
              <w:rFonts w:ascii="Atkinson Hyperlegible" w:eastAsiaTheme="minorEastAsia" w:hAnsi="Atkinson Hyperlegible" w:cstheme="minorBidi"/>
              <w:b w:val="0"/>
              <w:noProof/>
              <w:sz w:val="22"/>
              <w:szCs w:val="22"/>
              <w:lang w:eastAsia="pt-BR"/>
            </w:rPr>
          </w:pPr>
          <w:hyperlink w:anchor="_Toc92218932" w:history="1">
            <w:r w:rsidR="00936C7B" w:rsidRPr="00A97F40">
              <w:rPr>
                <w:rStyle w:val="Hyperlink"/>
                <w:rFonts w:ascii="Atkinson Hyperlegible" w:hAnsi="Atkinson Hyperlegible"/>
                <w:noProof/>
              </w:rPr>
              <w:t>5.</w:t>
            </w:r>
            <w:r w:rsidR="00936C7B" w:rsidRPr="00A97F40">
              <w:rPr>
                <w:rFonts w:ascii="Atkinson Hyperlegible" w:eastAsiaTheme="minorEastAsia" w:hAnsi="Atkinson Hyperlegible" w:cstheme="minorBidi"/>
                <w:b w:val="0"/>
                <w:noProof/>
                <w:sz w:val="22"/>
                <w:szCs w:val="22"/>
                <w:lang w:eastAsia="pt-BR"/>
              </w:rPr>
              <w:tab/>
            </w:r>
            <w:r w:rsidR="00936C7B" w:rsidRPr="00A97F40">
              <w:rPr>
                <w:rStyle w:val="Hyperlink"/>
                <w:rFonts w:ascii="Atkinson Hyperlegible" w:hAnsi="Atkinson Hyperlegible"/>
                <w:noProof/>
              </w:rPr>
              <w:t>CONCLUSÕES e/ou CONSIDERAÇÕES</w:t>
            </w:r>
            <w:r w:rsidR="00936C7B" w:rsidRPr="00A97F40">
              <w:rPr>
                <w:rFonts w:ascii="Atkinson Hyperlegible" w:hAnsi="Atkinson Hyperlegible"/>
                <w:noProof/>
                <w:webHidden/>
              </w:rPr>
              <w:tab/>
            </w:r>
            <w:r w:rsidR="00936C7B" w:rsidRPr="00A97F40">
              <w:rPr>
                <w:rFonts w:ascii="Atkinson Hyperlegible" w:hAnsi="Atkinson Hyperlegible"/>
                <w:noProof/>
                <w:webHidden/>
              </w:rPr>
              <w:fldChar w:fldCharType="begin"/>
            </w:r>
            <w:r w:rsidR="00936C7B" w:rsidRPr="00A97F40">
              <w:rPr>
                <w:rFonts w:ascii="Atkinson Hyperlegible" w:hAnsi="Atkinson Hyperlegible"/>
                <w:noProof/>
                <w:webHidden/>
              </w:rPr>
              <w:instrText xml:space="preserve"> PAGEREF _Toc92218932 \h </w:instrText>
            </w:r>
            <w:r w:rsidR="00936C7B" w:rsidRPr="00A97F40">
              <w:rPr>
                <w:rFonts w:ascii="Atkinson Hyperlegible" w:hAnsi="Atkinson Hyperlegible"/>
                <w:noProof/>
                <w:webHidden/>
              </w:rPr>
            </w:r>
            <w:r w:rsidR="00936C7B" w:rsidRPr="00A97F40">
              <w:rPr>
                <w:rFonts w:ascii="Atkinson Hyperlegible" w:hAnsi="Atkinson Hyperlegible"/>
                <w:noProof/>
                <w:webHidden/>
              </w:rPr>
              <w:fldChar w:fldCharType="separate"/>
            </w:r>
            <w:r w:rsidR="00240112">
              <w:rPr>
                <w:rFonts w:ascii="Atkinson Hyperlegible" w:hAnsi="Atkinson Hyperlegible"/>
                <w:noProof/>
                <w:webHidden/>
              </w:rPr>
              <w:t>13</w:t>
            </w:r>
            <w:r w:rsidR="00936C7B" w:rsidRPr="00A97F40">
              <w:rPr>
                <w:rFonts w:ascii="Atkinson Hyperlegible" w:hAnsi="Atkinson Hyperlegible"/>
                <w:noProof/>
                <w:webHidden/>
              </w:rPr>
              <w:fldChar w:fldCharType="end"/>
            </w:r>
          </w:hyperlink>
        </w:p>
        <w:p w14:paraId="3EC6204F" w14:textId="10EFB22F" w:rsidR="00936C7B" w:rsidRPr="00A97F40" w:rsidRDefault="00E2413A">
          <w:pPr>
            <w:pStyle w:val="Sumrio1"/>
            <w:tabs>
              <w:tab w:val="left" w:pos="440"/>
            </w:tabs>
            <w:rPr>
              <w:rFonts w:ascii="Atkinson Hyperlegible" w:eastAsiaTheme="minorEastAsia" w:hAnsi="Atkinson Hyperlegible" w:cstheme="minorBidi"/>
              <w:b w:val="0"/>
              <w:noProof/>
              <w:sz w:val="22"/>
              <w:szCs w:val="22"/>
              <w:lang w:eastAsia="pt-BR"/>
            </w:rPr>
          </w:pPr>
          <w:hyperlink w:anchor="_Toc92218933" w:history="1">
            <w:r w:rsidR="00936C7B" w:rsidRPr="00A97F40">
              <w:rPr>
                <w:rStyle w:val="Hyperlink"/>
                <w:rFonts w:ascii="Atkinson Hyperlegible" w:hAnsi="Atkinson Hyperlegible"/>
                <w:noProof/>
              </w:rPr>
              <w:t>6.</w:t>
            </w:r>
            <w:r w:rsidR="00936C7B" w:rsidRPr="00A97F40">
              <w:rPr>
                <w:rFonts w:ascii="Atkinson Hyperlegible" w:eastAsiaTheme="minorEastAsia" w:hAnsi="Atkinson Hyperlegible" w:cstheme="minorBidi"/>
                <w:b w:val="0"/>
                <w:noProof/>
                <w:sz w:val="22"/>
                <w:szCs w:val="22"/>
                <w:lang w:eastAsia="pt-BR"/>
              </w:rPr>
              <w:tab/>
            </w:r>
            <w:r w:rsidR="00936C7B" w:rsidRPr="00A97F40">
              <w:rPr>
                <w:rStyle w:val="Hyperlink"/>
                <w:rFonts w:ascii="Atkinson Hyperlegible" w:hAnsi="Atkinson Hyperlegible"/>
                <w:noProof/>
              </w:rPr>
              <w:t>REFERÊNCIAS</w:t>
            </w:r>
            <w:r w:rsidR="00936C7B" w:rsidRPr="00A97F40">
              <w:rPr>
                <w:rFonts w:ascii="Atkinson Hyperlegible" w:hAnsi="Atkinson Hyperlegible"/>
                <w:noProof/>
                <w:webHidden/>
              </w:rPr>
              <w:tab/>
            </w:r>
            <w:r w:rsidR="00936C7B" w:rsidRPr="00A97F40">
              <w:rPr>
                <w:rFonts w:ascii="Atkinson Hyperlegible" w:hAnsi="Atkinson Hyperlegible"/>
                <w:noProof/>
                <w:webHidden/>
              </w:rPr>
              <w:fldChar w:fldCharType="begin"/>
            </w:r>
            <w:r w:rsidR="00936C7B" w:rsidRPr="00A97F40">
              <w:rPr>
                <w:rFonts w:ascii="Atkinson Hyperlegible" w:hAnsi="Atkinson Hyperlegible"/>
                <w:noProof/>
                <w:webHidden/>
              </w:rPr>
              <w:instrText xml:space="preserve"> PAGEREF _Toc92218933 \h </w:instrText>
            </w:r>
            <w:r w:rsidR="00936C7B" w:rsidRPr="00A97F40">
              <w:rPr>
                <w:rFonts w:ascii="Atkinson Hyperlegible" w:hAnsi="Atkinson Hyperlegible"/>
                <w:noProof/>
                <w:webHidden/>
              </w:rPr>
            </w:r>
            <w:r w:rsidR="00936C7B" w:rsidRPr="00A97F40">
              <w:rPr>
                <w:rFonts w:ascii="Atkinson Hyperlegible" w:hAnsi="Atkinson Hyperlegible"/>
                <w:noProof/>
                <w:webHidden/>
              </w:rPr>
              <w:fldChar w:fldCharType="separate"/>
            </w:r>
            <w:r w:rsidR="00240112">
              <w:rPr>
                <w:rFonts w:ascii="Atkinson Hyperlegible" w:hAnsi="Atkinson Hyperlegible"/>
                <w:noProof/>
                <w:webHidden/>
              </w:rPr>
              <w:t>14</w:t>
            </w:r>
            <w:r w:rsidR="00936C7B" w:rsidRPr="00A97F40">
              <w:rPr>
                <w:rFonts w:ascii="Atkinson Hyperlegible" w:hAnsi="Atkinson Hyperlegible"/>
                <w:noProof/>
                <w:webHidden/>
              </w:rPr>
              <w:fldChar w:fldCharType="end"/>
            </w:r>
          </w:hyperlink>
        </w:p>
        <w:p w14:paraId="51D24419" w14:textId="70F09FD2" w:rsidR="00936C7B" w:rsidRPr="00A97F40" w:rsidRDefault="00E2413A">
          <w:pPr>
            <w:pStyle w:val="Sumrio1"/>
            <w:tabs>
              <w:tab w:val="left" w:pos="440"/>
            </w:tabs>
            <w:rPr>
              <w:rFonts w:ascii="Atkinson Hyperlegible" w:eastAsiaTheme="minorEastAsia" w:hAnsi="Atkinson Hyperlegible" w:cstheme="minorBidi"/>
              <w:b w:val="0"/>
              <w:noProof/>
              <w:sz w:val="22"/>
              <w:szCs w:val="22"/>
              <w:lang w:eastAsia="pt-BR"/>
            </w:rPr>
          </w:pPr>
          <w:hyperlink w:anchor="_Toc92218934" w:history="1">
            <w:r w:rsidR="00936C7B" w:rsidRPr="00A97F40">
              <w:rPr>
                <w:rStyle w:val="Hyperlink"/>
                <w:rFonts w:ascii="Atkinson Hyperlegible" w:hAnsi="Atkinson Hyperlegible"/>
                <w:noProof/>
              </w:rPr>
              <w:t>7.</w:t>
            </w:r>
            <w:r w:rsidR="00936C7B" w:rsidRPr="00A97F40">
              <w:rPr>
                <w:rFonts w:ascii="Atkinson Hyperlegible" w:eastAsiaTheme="minorEastAsia" w:hAnsi="Atkinson Hyperlegible" w:cstheme="minorBidi"/>
                <w:b w:val="0"/>
                <w:noProof/>
                <w:sz w:val="22"/>
                <w:szCs w:val="22"/>
                <w:lang w:eastAsia="pt-BR"/>
              </w:rPr>
              <w:tab/>
            </w:r>
            <w:r w:rsidR="00936C7B" w:rsidRPr="00A97F40">
              <w:rPr>
                <w:rStyle w:val="Hyperlink"/>
                <w:rFonts w:ascii="Atkinson Hyperlegible" w:hAnsi="Atkinson Hyperlegible"/>
                <w:noProof/>
              </w:rPr>
              <w:t>APÊNDICE A – Título do apêndice (Opcional)</w:t>
            </w:r>
            <w:r w:rsidR="00936C7B" w:rsidRPr="00A97F40">
              <w:rPr>
                <w:rFonts w:ascii="Atkinson Hyperlegible" w:hAnsi="Atkinson Hyperlegible"/>
                <w:noProof/>
                <w:webHidden/>
              </w:rPr>
              <w:tab/>
            </w:r>
            <w:r w:rsidR="00936C7B" w:rsidRPr="00A97F40">
              <w:rPr>
                <w:rFonts w:ascii="Atkinson Hyperlegible" w:hAnsi="Atkinson Hyperlegible"/>
                <w:noProof/>
                <w:webHidden/>
              </w:rPr>
              <w:fldChar w:fldCharType="begin"/>
            </w:r>
            <w:r w:rsidR="00936C7B" w:rsidRPr="00A97F40">
              <w:rPr>
                <w:rFonts w:ascii="Atkinson Hyperlegible" w:hAnsi="Atkinson Hyperlegible"/>
                <w:noProof/>
                <w:webHidden/>
              </w:rPr>
              <w:instrText xml:space="preserve"> PAGEREF _Toc92218934 \h </w:instrText>
            </w:r>
            <w:r w:rsidR="00936C7B" w:rsidRPr="00A97F40">
              <w:rPr>
                <w:rFonts w:ascii="Atkinson Hyperlegible" w:hAnsi="Atkinson Hyperlegible"/>
                <w:noProof/>
                <w:webHidden/>
              </w:rPr>
            </w:r>
            <w:r w:rsidR="00936C7B" w:rsidRPr="00A97F40">
              <w:rPr>
                <w:rFonts w:ascii="Atkinson Hyperlegible" w:hAnsi="Atkinson Hyperlegible"/>
                <w:noProof/>
                <w:webHidden/>
              </w:rPr>
              <w:fldChar w:fldCharType="separate"/>
            </w:r>
            <w:r w:rsidR="00240112">
              <w:rPr>
                <w:rFonts w:ascii="Atkinson Hyperlegible" w:hAnsi="Atkinson Hyperlegible"/>
                <w:noProof/>
                <w:webHidden/>
              </w:rPr>
              <w:t>15</w:t>
            </w:r>
            <w:r w:rsidR="00936C7B" w:rsidRPr="00A97F40">
              <w:rPr>
                <w:rFonts w:ascii="Atkinson Hyperlegible" w:hAnsi="Atkinson Hyperlegible"/>
                <w:noProof/>
                <w:webHidden/>
              </w:rPr>
              <w:fldChar w:fldCharType="end"/>
            </w:r>
          </w:hyperlink>
        </w:p>
        <w:p w14:paraId="0A8B6547" w14:textId="02F4D5BD" w:rsidR="00936C7B" w:rsidRPr="00A97F40" w:rsidRDefault="00E2413A">
          <w:pPr>
            <w:pStyle w:val="Sumrio1"/>
            <w:tabs>
              <w:tab w:val="left" w:pos="440"/>
            </w:tabs>
            <w:rPr>
              <w:rFonts w:ascii="Atkinson Hyperlegible" w:eastAsiaTheme="minorEastAsia" w:hAnsi="Atkinson Hyperlegible" w:cstheme="minorBidi"/>
              <w:b w:val="0"/>
              <w:noProof/>
              <w:sz w:val="22"/>
              <w:szCs w:val="22"/>
              <w:lang w:eastAsia="pt-BR"/>
            </w:rPr>
          </w:pPr>
          <w:hyperlink w:anchor="_Toc92218935" w:history="1">
            <w:r w:rsidR="00936C7B" w:rsidRPr="00A97F40">
              <w:rPr>
                <w:rStyle w:val="Hyperlink"/>
                <w:rFonts w:ascii="Atkinson Hyperlegible" w:hAnsi="Atkinson Hyperlegible"/>
                <w:noProof/>
              </w:rPr>
              <w:t>8.</w:t>
            </w:r>
            <w:r w:rsidR="00936C7B" w:rsidRPr="00A97F40">
              <w:rPr>
                <w:rFonts w:ascii="Atkinson Hyperlegible" w:eastAsiaTheme="minorEastAsia" w:hAnsi="Atkinson Hyperlegible" w:cstheme="minorBidi"/>
                <w:b w:val="0"/>
                <w:noProof/>
                <w:sz w:val="22"/>
                <w:szCs w:val="22"/>
                <w:lang w:eastAsia="pt-BR"/>
              </w:rPr>
              <w:tab/>
            </w:r>
            <w:r w:rsidR="00936C7B" w:rsidRPr="00A97F40">
              <w:rPr>
                <w:rStyle w:val="Hyperlink"/>
                <w:rFonts w:ascii="Atkinson Hyperlegible" w:hAnsi="Atkinson Hyperlegible"/>
                <w:noProof/>
              </w:rPr>
              <w:t>ANEXO A – Título do anexo (Opcional)</w:t>
            </w:r>
            <w:r w:rsidR="00936C7B" w:rsidRPr="00A97F40">
              <w:rPr>
                <w:rFonts w:ascii="Atkinson Hyperlegible" w:hAnsi="Atkinson Hyperlegible"/>
                <w:noProof/>
                <w:webHidden/>
              </w:rPr>
              <w:tab/>
            </w:r>
            <w:r w:rsidR="00936C7B" w:rsidRPr="00A97F40">
              <w:rPr>
                <w:rFonts w:ascii="Atkinson Hyperlegible" w:hAnsi="Atkinson Hyperlegible"/>
                <w:noProof/>
                <w:webHidden/>
              </w:rPr>
              <w:fldChar w:fldCharType="begin"/>
            </w:r>
            <w:r w:rsidR="00936C7B" w:rsidRPr="00A97F40">
              <w:rPr>
                <w:rFonts w:ascii="Atkinson Hyperlegible" w:hAnsi="Atkinson Hyperlegible"/>
                <w:noProof/>
                <w:webHidden/>
              </w:rPr>
              <w:instrText xml:space="preserve"> PAGEREF _Toc92218935 \h </w:instrText>
            </w:r>
            <w:r w:rsidR="00936C7B" w:rsidRPr="00A97F40">
              <w:rPr>
                <w:rFonts w:ascii="Atkinson Hyperlegible" w:hAnsi="Atkinson Hyperlegible"/>
                <w:noProof/>
                <w:webHidden/>
              </w:rPr>
            </w:r>
            <w:r w:rsidR="00936C7B" w:rsidRPr="00A97F40">
              <w:rPr>
                <w:rFonts w:ascii="Atkinson Hyperlegible" w:hAnsi="Atkinson Hyperlegible"/>
                <w:noProof/>
                <w:webHidden/>
              </w:rPr>
              <w:fldChar w:fldCharType="separate"/>
            </w:r>
            <w:r w:rsidR="00240112">
              <w:rPr>
                <w:rFonts w:ascii="Atkinson Hyperlegible" w:hAnsi="Atkinson Hyperlegible"/>
                <w:noProof/>
                <w:webHidden/>
              </w:rPr>
              <w:t>16</w:t>
            </w:r>
            <w:r w:rsidR="00936C7B" w:rsidRPr="00A97F40">
              <w:rPr>
                <w:rFonts w:ascii="Atkinson Hyperlegible" w:hAnsi="Atkinson Hyperlegible"/>
                <w:noProof/>
                <w:webHidden/>
              </w:rPr>
              <w:fldChar w:fldCharType="end"/>
            </w:r>
          </w:hyperlink>
        </w:p>
        <w:p w14:paraId="383EE271" w14:textId="20B90161" w:rsidR="00053E2B" w:rsidRPr="00A97F40" w:rsidRDefault="00053E2B">
          <w:pPr>
            <w:rPr>
              <w:rFonts w:ascii="Atkinson Hyperlegible" w:hAnsi="Atkinson Hyperlegible"/>
            </w:rPr>
          </w:pPr>
          <w:r w:rsidRPr="00A97F40">
            <w:rPr>
              <w:rFonts w:ascii="Atkinson Hyperlegible" w:hAnsi="Atkinson Hyperlegible"/>
              <w:b/>
              <w:bCs/>
            </w:rPr>
            <w:fldChar w:fldCharType="end"/>
          </w:r>
        </w:p>
      </w:sdtContent>
    </w:sdt>
    <w:p w14:paraId="73258F85" w14:textId="3BDE2B39" w:rsidR="007E338F" w:rsidRPr="00A97F40" w:rsidRDefault="007E338F" w:rsidP="007E338F">
      <w:pPr>
        <w:spacing w:line="360" w:lineRule="auto"/>
        <w:rPr>
          <w:rFonts w:ascii="Atkinson Hyperlegible" w:hAnsi="Atkinson Hyperlegible"/>
        </w:rPr>
      </w:pPr>
    </w:p>
    <w:p w14:paraId="1BB98357" w14:textId="10E6A7BC" w:rsidR="007E338F" w:rsidRPr="00A97F40" w:rsidRDefault="007E338F" w:rsidP="00847D2C">
      <w:pPr>
        <w:pStyle w:val="Ttulo1"/>
        <w:rPr>
          <w:rFonts w:ascii="Atkinson Hyperlegible" w:hAnsi="Atkinson Hyperlegible"/>
        </w:rPr>
      </w:pPr>
      <w:bookmarkStart w:id="0" w:name="_Toc92216435"/>
      <w:bookmarkStart w:id="1" w:name="_Toc92216503"/>
      <w:bookmarkStart w:id="2" w:name="_Toc92218928"/>
      <w:r w:rsidRPr="00A97F40">
        <w:rPr>
          <w:rFonts w:ascii="Atkinson Hyperlegible" w:hAnsi="Atkinson Hyperlegible"/>
        </w:rPr>
        <w:lastRenderedPageBreak/>
        <w:t>INTRODUÇÃO</w:t>
      </w:r>
      <w:bookmarkEnd w:id="0"/>
      <w:bookmarkEnd w:id="1"/>
      <w:bookmarkEnd w:id="2"/>
    </w:p>
    <w:p w14:paraId="3F491F1C" w14:textId="738E72FB" w:rsidR="007E338F" w:rsidRPr="00A97F40" w:rsidRDefault="007E338F" w:rsidP="00812BC8">
      <w:pPr>
        <w:pStyle w:val="Pargrafo"/>
        <w:ind w:firstLine="0"/>
        <w:rPr>
          <w:rFonts w:ascii="Atkinson Hyperlegible" w:hAnsi="Atkinson Hyperlegible"/>
        </w:rPr>
      </w:pPr>
      <w:r w:rsidRPr="00A97F40">
        <w:rPr>
          <w:rFonts w:ascii="Atkinson Hyperlegible" w:hAnsi="Atkinson Hyperlegible"/>
        </w:rPr>
        <w:t xml:space="preserve">A introdução deve dar destaque à importância do tema escolhido para </w:t>
      </w:r>
      <w:r w:rsidR="00027B39" w:rsidRPr="00A97F40">
        <w:rPr>
          <w:rFonts w:ascii="Atkinson Hyperlegible" w:hAnsi="Atkinson Hyperlegible"/>
        </w:rPr>
        <w:t>o projeto</w:t>
      </w:r>
      <w:r w:rsidRPr="00A97F40">
        <w:rPr>
          <w:rFonts w:ascii="Atkinson Hyperlegible" w:hAnsi="Atkinson Hyperlegible"/>
        </w:rPr>
        <w:t>, ressaltando a sua relevância e sua aplicabilidade.</w:t>
      </w:r>
    </w:p>
    <w:p w14:paraId="733B3E86" w14:textId="77777777" w:rsidR="007E338F" w:rsidRPr="00A97F40" w:rsidRDefault="007E338F" w:rsidP="007E338F">
      <w:pPr>
        <w:ind w:firstLine="709"/>
        <w:rPr>
          <w:rFonts w:ascii="Atkinson Hyperlegible" w:hAnsi="Atkinson Hyperlegible"/>
        </w:rPr>
      </w:pPr>
    </w:p>
    <w:p w14:paraId="3ACED19B" w14:textId="07B6CD77" w:rsidR="007E338F" w:rsidRPr="00A97F40" w:rsidRDefault="007E338F" w:rsidP="00847D2C">
      <w:pPr>
        <w:pStyle w:val="Ttulo1"/>
        <w:rPr>
          <w:rFonts w:ascii="Atkinson Hyperlegible" w:hAnsi="Atkinson Hyperlegible"/>
        </w:rPr>
      </w:pPr>
      <w:bookmarkStart w:id="3" w:name="_Toc92216436"/>
      <w:bookmarkStart w:id="4" w:name="_Toc92216504"/>
      <w:bookmarkStart w:id="5" w:name="_Toc92218929"/>
      <w:r w:rsidRPr="00A97F40">
        <w:rPr>
          <w:rFonts w:ascii="Atkinson Hyperlegible" w:hAnsi="Atkinson Hyperlegible"/>
        </w:rPr>
        <w:lastRenderedPageBreak/>
        <w:t>OBJETIVO</w:t>
      </w:r>
      <w:r w:rsidR="00676B16" w:rsidRPr="00A97F40">
        <w:rPr>
          <w:rFonts w:ascii="Atkinson Hyperlegible" w:hAnsi="Atkinson Hyperlegible"/>
        </w:rPr>
        <w:t xml:space="preserve"> e </w:t>
      </w:r>
      <w:bookmarkEnd w:id="3"/>
      <w:bookmarkEnd w:id="4"/>
      <w:r w:rsidR="00027B39" w:rsidRPr="00A97F40">
        <w:rPr>
          <w:rFonts w:ascii="Atkinson Hyperlegible" w:hAnsi="Atkinson Hyperlegible"/>
        </w:rPr>
        <w:t>jUSTIFICATIVAS</w:t>
      </w:r>
      <w:bookmarkEnd w:id="5"/>
    </w:p>
    <w:p w14:paraId="1A318A61" w14:textId="5E2F84AE" w:rsidR="007E338F" w:rsidRPr="00A97F40" w:rsidRDefault="00676B16" w:rsidP="007E338F">
      <w:pPr>
        <w:pStyle w:val="Pargrafo"/>
        <w:ind w:firstLine="0"/>
        <w:rPr>
          <w:rFonts w:ascii="Atkinson Hyperlegible" w:hAnsi="Atkinson Hyperlegible"/>
        </w:rPr>
      </w:pPr>
      <w:r w:rsidRPr="00A97F40">
        <w:rPr>
          <w:rFonts w:ascii="Atkinson Hyperlegible" w:hAnsi="Atkinson Hyperlegible"/>
        </w:rPr>
        <w:t xml:space="preserve">O que se busca com o trabalho? </w:t>
      </w:r>
      <w:r w:rsidR="00905BA9" w:rsidRPr="00A97F40">
        <w:rPr>
          <w:rFonts w:ascii="Atkinson Hyperlegible" w:hAnsi="Atkinson Hyperlegible"/>
        </w:rPr>
        <w:t>P</w:t>
      </w:r>
      <w:r w:rsidRPr="00A97F40">
        <w:rPr>
          <w:rFonts w:ascii="Atkinson Hyperlegible" w:hAnsi="Atkinson Hyperlegible"/>
        </w:rPr>
        <w:t xml:space="preserve">or que estudar o tema? </w:t>
      </w:r>
      <w:r w:rsidR="00905BA9" w:rsidRPr="00A97F40">
        <w:rPr>
          <w:rFonts w:ascii="Atkinson Hyperlegible" w:hAnsi="Atkinson Hyperlegible"/>
        </w:rPr>
        <w:t>D</w:t>
      </w:r>
      <w:r w:rsidR="007E338F" w:rsidRPr="00A97F40">
        <w:rPr>
          <w:rFonts w:ascii="Atkinson Hyperlegible" w:hAnsi="Atkinson Hyperlegible"/>
        </w:rPr>
        <w:t>escrever aqui o propósito da investigação científica</w:t>
      </w:r>
      <w:r w:rsidR="00905BA9" w:rsidRPr="00A97F40">
        <w:rPr>
          <w:rFonts w:ascii="Atkinson Hyperlegible" w:hAnsi="Atkinson Hyperlegible"/>
        </w:rPr>
        <w:t xml:space="preserve"> a partir de</w:t>
      </w:r>
      <w:r w:rsidRPr="00A97F40">
        <w:rPr>
          <w:rFonts w:ascii="Atkinson Hyperlegible" w:hAnsi="Atkinson Hyperlegible"/>
        </w:rPr>
        <w:t xml:space="preserve"> um levantamento bibliográfico acerca do assunto</w:t>
      </w:r>
      <w:r w:rsidR="00905BA9" w:rsidRPr="00A97F40">
        <w:rPr>
          <w:rFonts w:ascii="Atkinson Hyperlegible" w:hAnsi="Atkinson Hyperlegible"/>
        </w:rPr>
        <w:t>.</w:t>
      </w:r>
    </w:p>
    <w:p w14:paraId="2AC3F37E" w14:textId="0FF509C9" w:rsidR="007E338F" w:rsidRPr="00A97F40" w:rsidRDefault="00027B39" w:rsidP="00847D2C">
      <w:pPr>
        <w:pStyle w:val="Ttulo1"/>
        <w:rPr>
          <w:rFonts w:ascii="Atkinson Hyperlegible" w:hAnsi="Atkinson Hyperlegible"/>
        </w:rPr>
      </w:pPr>
      <w:bookmarkStart w:id="6" w:name="_Toc92216437"/>
      <w:bookmarkStart w:id="7" w:name="_Toc92216505"/>
      <w:bookmarkStart w:id="8" w:name="_Toc92218930"/>
      <w:r w:rsidRPr="00A97F40">
        <w:rPr>
          <w:rFonts w:ascii="Atkinson Hyperlegible" w:hAnsi="Atkinson Hyperlegible"/>
        </w:rPr>
        <w:lastRenderedPageBreak/>
        <w:t>METODOLOGIA</w:t>
      </w:r>
      <w:r w:rsidR="00905BA9" w:rsidRPr="00A97F40">
        <w:rPr>
          <w:rFonts w:ascii="Atkinson Hyperlegible" w:hAnsi="Atkinson Hyperlegible"/>
        </w:rPr>
        <w:t xml:space="preserve"> ou </w:t>
      </w:r>
      <w:r w:rsidR="007E338F" w:rsidRPr="00A97F40">
        <w:rPr>
          <w:rFonts w:ascii="Atkinson Hyperlegible" w:hAnsi="Atkinson Hyperlegible"/>
        </w:rPr>
        <w:t>DESENVOLVIMENTO</w:t>
      </w:r>
      <w:bookmarkEnd w:id="6"/>
      <w:bookmarkEnd w:id="7"/>
      <w:bookmarkEnd w:id="8"/>
    </w:p>
    <w:p w14:paraId="36CDB149" w14:textId="52AE7032" w:rsidR="007E338F" w:rsidRPr="00A97F40" w:rsidRDefault="00905BA9" w:rsidP="0002419C">
      <w:pPr>
        <w:pStyle w:val="Pargrafo"/>
        <w:ind w:firstLine="0"/>
        <w:rPr>
          <w:rFonts w:ascii="Atkinson Hyperlegible" w:hAnsi="Atkinson Hyperlegible"/>
        </w:rPr>
      </w:pPr>
      <w:r w:rsidRPr="00A97F40">
        <w:rPr>
          <w:rFonts w:ascii="Atkinson Hyperlegible" w:hAnsi="Atkinson Hyperlegible"/>
        </w:rPr>
        <w:t xml:space="preserve">Como e o que fazer para realizar atingir os objetivos? </w:t>
      </w:r>
      <w:r w:rsidR="007E338F" w:rsidRPr="00A97F40">
        <w:rPr>
          <w:rFonts w:ascii="Atkinson Hyperlegible" w:hAnsi="Atkinson Hyperlegible"/>
        </w:rPr>
        <w:t>descrev</w:t>
      </w:r>
      <w:r w:rsidRPr="00A97F40">
        <w:rPr>
          <w:rFonts w:ascii="Atkinson Hyperlegible" w:hAnsi="Atkinson Hyperlegible"/>
        </w:rPr>
        <w:t>er</w:t>
      </w:r>
      <w:r w:rsidR="007E338F" w:rsidRPr="00A97F40">
        <w:rPr>
          <w:rFonts w:ascii="Atkinson Hyperlegible" w:hAnsi="Atkinson Hyperlegible"/>
        </w:rPr>
        <w:t xml:space="preserve">, de modo detalhado, como </w:t>
      </w:r>
      <w:r w:rsidR="001A75D3" w:rsidRPr="00A97F40">
        <w:rPr>
          <w:rFonts w:ascii="Atkinson Hyperlegible" w:hAnsi="Atkinson Hyperlegible"/>
        </w:rPr>
        <w:t>trabalho</w:t>
      </w:r>
      <w:r w:rsidR="007E338F" w:rsidRPr="00A97F40">
        <w:rPr>
          <w:rFonts w:ascii="Atkinson Hyperlegible" w:hAnsi="Atkinson Hyperlegible"/>
        </w:rPr>
        <w:t xml:space="preserve"> foi realizad</w:t>
      </w:r>
      <w:r w:rsidR="001A75D3" w:rsidRPr="00A97F40">
        <w:rPr>
          <w:rFonts w:ascii="Atkinson Hyperlegible" w:hAnsi="Atkinson Hyperlegible"/>
        </w:rPr>
        <w:t>o</w:t>
      </w:r>
      <w:r w:rsidR="007E338F" w:rsidRPr="00A97F40">
        <w:rPr>
          <w:rFonts w:ascii="Atkinson Hyperlegible" w:hAnsi="Atkinson Hyperlegible"/>
        </w:rPr>
        <w:t xml:space="preserve">, explicitando </w:t>
      </w:r>
      <w:r w:rsidR="001A75D3" w:rsidRPr="00A97F40">
        <w:rPr>
          <w:rFonts w:ascii="Atkinson Hyperlegible" w:hAnsi="Atkinson Hyperlegible"/>
        </w:rPr>
        <w:t>todos os</w:t>
      </w:r>
      <w:r w:rsidR="007E338F" w:rsidRPr="00A97F40">
        <w:rPr>
          <w:rFonts w:ascii="Atkinson Hyperlegible" w:hAnsi="Atkinson Hyperlegible"/>
        </w:rPr>
        <w:t xml:space="preserve"> métodos e técnicas </w:t>
      </w:r>
      <w:r w:rsidR="001A75D3" w:rsidRPr="00A97F40">
        <w:rPr>
          <w:rFonts w:ascii="Atkinson Hyperlegible" w:hAnsi="Atkinson Hyperlegible"/>
        </w:rPr>
        <w:t xml:space="preserve">que </w:t>
      </w:r>
      <w:r w:rsidR="007E338F" w:rsidRPr="00A97F40">
        <w:rPr>
          <w:rFonts w:ascii="Atkinson Hyperlegible" w:hAnsi="Atkinson Hyperlegible"/>
        </w:rPr>
        <w:t>foram</w:t>
      </w:r>
      <w:r w:rsidR="001A75D3" w:rsidRPr="00A97F40">
        <w:rPr>
          <w:rFonts w:ascii="Atkinson Hyperlegible" w:hAnsi="Atkinson Hyperlegible"/>
        </w:rPr>
        <w:t xml:space="preserve"> </w:t>
      </w:r>
      <w:r w:rsidR="007E338F" w:rsidRPr="00A97F40">
        <w:rPr>
          <w:rFonts w:ascii="Atkinson Hyperlegible" w:hAnsi="Atkinson Hyperlegible"/>
        </w:rPr>
        <w:t>empregados.</w:t>
      </w:r>
      <w:r w:rsidR="00027B39" w:rsidRPr="00A97F40">
        <w:rPr>
          <w:rFonts w:ascii="Atkinson Hyperlegible" w:hAnsi="Atkinson Hyperlegible"/>
        </w:rPr>
        <w:t xml:space="preserve"> </w:t>
      </w:r>
    </w:p>
    <w:p w14:paraId="0C170FF2" w14:textId="77777777" w:rsidR="007E338F" w:rsidRPr="00A97F40" w:rsidRDefault="007E338F" w:rsidP="007E338F">
      <w:pPr>
        <w:pStyle w:val="Pargrafo"/>
        <w:ind w:firstLine="709"/>
        <w:rPr>
          <w:rFonts w:ascii="Atkinson Hyperlegible" w:hAnsi="Atkinson Hyperlegible"/>
        </w:rPr>
      </w:pPr>
      <w:r w:rsidRPr="00A97F40">
        <w:rPr>
          <w:rFonts w:ascii="Atkinson Hyperlegible" w:hAnsi="Atkinson Hyperlegible"/>
        </w:rPr>
        <w:tab/>
      </w:r>
    </w:p>
    <w:p w14:paraId="6BCB62E5" w14:textId="77777777" w:rsidR="007E338F" w:rsidRPr="00A97F40" w:rsidRDefault="007E338F" w:rsidP="007E338F">
      <w:pPr>
        <w:pStyle w:val="Pargrafo"/>
        <w:ind w:firstLine="709"/>
        <w:rPr>
          <w:rFonts w:ascii="Atkinson Hyperlegible" w:hAnsi="Atkinson Hyperlegible"/>
        </w:rPr>
      </w:pPr>
    </w:p>
    <w:p w14:paraId="58C2C6FD" w14:textId="77777777" w:rsidR="007E338F" w:rsidRPr="00A97F40" w:rsidRDefault="007E338F" w:rsidP="007E338F">
      <w:pPr>
        <w:pStyle w:val="Pargrafo"/>
        <w:rPr>
          <w:rFonts w:ascii="Atkinson Hyperlegible" w:hAnsi="Atkinson Hyperlegible"/>
        </w:rPr>
      </w:pPr>
    </w:p>
    <w:p w14:paraId="7AAD24D8" w14:textId="502B0B28" w:rsidR="001A75D3" w:rsidRPr="00A97F40" w:rsidRDefault="00027B39" w:rsidP="00847D2C">
      <w:pPr>
        <w:pStyle w:val="Ttulo1"/>
        <w:rPr>
          <w:rFonts w:ascii="Atkinson Hyperlegible" w:hAnsi="Atkinson Hyperlegible"/>
        </w:rPr>
      </w:pPr>
      <w:bookmarkStart w:id="9" w:name="_Toc92218931"/>
      <w:r w:rsidRPr="00A97F40">
        <w:rPr>
          <w:rFonts w:ascii="Atkinson Hyperlegible" w:hAnsi="Atkinson Hyperlegible"/>
        </w:rPr>
        <w:lastRenderedPageBreak/>
        <w:t>RESULTADOS</w:t>
      </w:r>
      <w:bookmarkEnd w:id="9"/>
    </w:p>
    <w:p w14:paraId="23BAFD88" w14:textId="6DDB50DE" w:rsidR="0002419C" w:rsidRPr="00A97F40" w:rsidRDefault="00027B39" w:rsidP="0002419C">
      <w:pPr>
        <w:pStyle w:val="Pargrafo"/>
        <w:ind w:firstLine="0"/>
        <w:rPr>
          <w:rFonts w:ascii="Atkinson Hyperlegible" w:hAnsi="Atkinson Hyperlegible"/>
        </w:rPr>
      </w:pPr>
      <w:r w:rsidRPr="00A97F40">
        <w:rPr>
          <w:rFonts w:ascii="Atkinson Hyperlegible" w:hAnsi="Atkinson Hyperlegible"/>
        </w:rPr>
        <w:t>Apresentar</w:t>
      </w:r>
      <w:r w:rsidR="0002419C" w:rsidRPr="00A97F40">
        <w:rPr>
          <w:rFonts w:ascii="Atkinson Hyperlegible" w:hAnsi="Atkinson Hyperlegible"/>
        </w:rPr>
        <w:t xml:space="preserve"> os resultados </w:t>
      </w:r>
      <w:r w:rsidRPr="00A97F40">
        <w:rPr>
          <w:rFonts w:ascii="Atkinson Hyperlegible" w:hAnsi="Atkinson Hyperlegible"/>
        </w:rPr>
        <w:t>obtidos</w:t>
      </w:r>
      <w:r w:rsidR="0002419C" w:rsidRPr="00A97F40">
        <w:rPr>
          <w:rFonts w:ascii="Atkinson Hyperlegible" w:hAnsi="Atkinson Hyperlegible"/>
        </w:rPr>
        <w:t xml:space="preserve"> e/ou esperados</w:t>
      </w:r>
      <w:r w:rsidRPr="00A97F40">
        <w:rPr>
          <w:rFonts w:ascii="Atkinson Hyperlegible" w:hAnsi="Atkinson Hyperlegible"/>
        </w:rPr>
        <w:t>,</w:t>
      </w:r>
      <w:r w:rsidR="0002419C" w:rsidRPr="00A97F40">
        <w:rPr>
          <w:rFonts w:ascii="Atkinson Hyperlegible" w:hAnsi="Atkinson Hyperlegible"/>
        </w:rPr>
        <w:t xml:space="preserve"> </w:t>
      </w:r>
      <w:r w:rsidRPr="00A97F40">
        <w:rPr>
          <w:rFonts w:ascii="Atkinson Hyperlegible" w:hAnsi="Atkinson Hyperlegible"/>
        </w:rPr>
        <w:t>procedentes</w:t>
      </w:r>
      <w:r w:rsidR="0002419C" w:rsidRPr="00A97F40">
        <w:rPr>
          <w:rFonts w:ascii="Atkinson Hyperlegible" w:hAnsi="Atkinson Hyperlegible"/>
        </w:rPr>
        <w:t xml:space="preserve"> dos métodos e das técnicas empregadas.</w:t>
      </w:r>
    </w:p>
    <w:p w14:paraId="4358CCA6" w14:textId="77777777" w:rsidR="007E338F" w:rsidRPr="00A97F40" w:rsidRDefault="007E338F" w:rsidP="007E338F">
      <w:pPr>
        <w:pStyle w:val="Fonte"/>
        <w:rPr>
          <w:rFonts w:ascii="Atkinson Hyperlegible" w:hAnsi="Atkinson Hyperlegible"/>
        </w:rPr>
      </w:pPr>
    </w:p>
    <w:p w14:paraId="40AFD5FE" w14:textId="04C5FC01" w:rsidR="007E338F" w:rsidRPr="00A97F40" w:rsidRDefault="007E338F" w:rsidP="00847D2C">
      <w:pPr>
        <w:pStyle w:val="Ttulo1"/>
        <w:rPr>
          <w:rFonts w:ascii="Atkinson Hyperlegible" w:hAnsi="Atkinson Hyperlegible"/>
        </w:rPr>
      </w:pPr>
      <w:bookmarkStart w:id="10" w:name="_Toc92216439"/>
      <w:bookmarkStart w:id="11" w:name="_Toc92216507"/>
      <w:bookmarkStart w:id="12" w:name="_Toc92218932"/>
      <w:r w:rsidRPr="00A97F40">
        <w:rPr>
          <w:rFonts w:ascii="Atkinson Hyperlegible" w:hAnsi="Atkinson Hyperlegible"/>
        </w:rPr>
        <w:lastRenderedPageBreak/>
        <w:t>CONCLUS</w:t>
      </w:r>
      <w:r w:rsidR="00936C7B" w:rsidRPr="00A97F40">
        <w:rPr>
          <w:rFonts w:ascii="Atkinson Hyperlegible" w:hAnsi="Atkinson Hyperlegible"/>
        </w:rPr>
        <w:t>ÕES</w:t>
      </w:r>
      <w:r w:rsidR="004E2D17" w:rsidRPr="00A97F40">
        <w:rPr>
          <w:rFonts w:ascii="Atkinson Hyperlegible" w:hAnsi="Atkinson Hyperlegible"/>
        </w:rPr>
        <w:t xml:space="preserve"> </w:t>
      </w:r>
      <w:r w:rsidR="001A75D3" w:rsidRPr="00A97F40">
        <w:rPr>
          <w:rFonts w:ascii="Atkinson Hyperlegible" w:hAnsi="Atkinson Hyperlegible"/>
        </w:rPr>
        <w:t xml:space="preserve">e/ou </w:t>
      </w:r>
      <w:bookmarkEnd w:id="10"/>
      <w:bookmarkEnd w:id="11"/>
      <w:r w:rsidR="00936C7B" w:rsidRPr="00A97F40">
        <w:rPr>
          <w:rFonts w:ascii="Atkinson Hyperlegible" w:hAnsi="Atkinson Hyperlegible"/>
        </w:rPr>
        <w:t>CONSIDERAÇÕES</w:t>
      </w:r>
      <w:bookmarkEnd w:id="12"/>
    </w:p>
    <w:p w14:paraId="130B2D25" w14:textId="60EE2365" w:rsidR="007E338F" w:rsidRPr="00A97F40" w:rsidRDefault="001A75D3" w:rsidP="007E338F">
      <w:pPr>
        <w:pStyle w:val="CitaoLonga"/>
        <w:spacing w:before="0" w:after="0" w:line="360" w:lineRule="auto"/>
        <w:ind w:left="0" w:firstLine="709"/>
        <w:rPr>
          <w:rFonts w:ascii="Atkinson Hyperlegible" w:hAnsi="Atkinson Hyperlegible"/>
          <w:sz w:val="24"/>
          <w:szCs w:val="24"/>
        </w:rPr>
      </w:pPr>
      <w:r w:rsidRPr="00A97F40">
        <w:rPr>
          <w:rFonts w:ascii="Atkinson Hyperlegible" w:hAnsi="Atkinson Hyperlegible"/>
          <w:sz w:val="24"/>
          <w:szCs w:val="24"/>
        </w:rPr>
        <w:t>S</w:t>
      </w:r>
      <w:r w:rsidR="007E338F" w:rsidRPr="00A97F40">
        <w:rPr>
          <w:rFonts w:ascii="Atkinson Hyperlegible" w:hAnsi="Atkinson Hyperlegible"/>
          <w:sz w:val="24"/>
          <w:szCs w:val="24"/>
        </w:rPr>
        <w:t>íntese do trabalho</w:t>
      </w:r>
      <w:r w:rsidR="003D3960" w:rsidRPr="00A97F40">
        <w:rPr>
          <w:rFonts w:ascii="Atkinson Hyperlegible" w:hAnsi="Atkinson Hyperlegible"/>
          <w:sz w:val="24"/>
          <w:szCs w:val="24"/>
        </w:rPr>
        <w:t>,</w:t>
      </w:r>
      <w:r w:rsidR="007E338F" w:rsidRPr="00A97F40">
        <w:rPr>
          <w:rFonts w:ascii="Atkinson Hyperlegible" w:hAnsi="Atkinson Hyperlegible"/>
          <w:sz w:val="24"/>
          <w:szCs w:val="24"/>
        </w:rPr>
        <w:t xml:space="preserve"> fundamentada nos resultados, na discussão e vinculada aos objetivos sem, no entanto, justificá-los.</w:t>
      </w:r>
      <w:r w:rsidR="001738B3" w:rsidRPr="00A97F40">
        <w:rPr>
          <w:rFonts w:ascii="Atkinson Hyperlegible" w:hAnsi="Atkinson Hyperlegible"/>
          <w:sz w:val="24"/>
          <w:szCs w:val="24"/>
        </w:rPr>
        <w:t xml:space="preserve"> </w:t>
      </w:r>
      <w:r w:rsidR="007E338F" w:rsidRPr="00A97F40">
        <w:rPr>
          <w:rFonts w:ascii="Atkinson Hyperlegible" w:hAnsi="Atkinson Hyperlegible"/>
          <w:sz w:val="24"/>
          <w:szCs w:val="24"/>
        </w:rPr>
        <w:t xml:space="preserve">Propostas de </w:t>
      </w:r>
      <w:r w:rsidR="001738B3" w:rsidRPr="00A97F40">
        <w:rPr>
          <w:rFonts w:ascii="Atkinson Hyperlegible" w:hAnsi="Atkinson Hyperlegible"/>
          <w:sz w:val="24"/>
          <w:szCs w:val="24"/>
        </w:rPr>
        <w:t xml:space="preserve">continuidade </w:t>
      </w:r>
      <w:r w:rsidR="007E338F" w:rsidRPr="00A97F40">
        <w:rPr>
          <w:rFonts w:ascii="Atkinson Hyperlegible" w:hAnsi="Atkinson Hyperlegible"/>
          <w:sz w:val="24"/>
          <w:szCs w:val="24"/>
        </w:rPr>
        <w:t>e soluções para os problemas detectados podem ser apresentadas.</w:t>
      </w:r>
    </w:p>
    <w:p w14:paraId="2ECFB1EB" w14:textId="77777777" w:rsidR="007E338F" w:rsidRPr="00A97F40" w:rsidRDefault="007E338F" w:rsidP="007E338F">
      <w:pPr>
        <w:pStyle w:val="Pargrafo"/>
        <w:rPr>
          <w:rFonts w:ascii="Atkinson Hyperlegible" w:hAnsi="Atkinson Hyperlegible"/>
        </w:rPr>
      </w:pPr>
    </w:p>
    <w:p w14:paraId="70E9572A" w14:textId="77777777" w:rsidR="007E338F" w:rsidRPr="00A97F40" w:rsidRDefault="007E338F" w:rsidP="007E338F">
      <w:pPr>
        <w:pStyle w:val="Pargrafo"/>
        <w:rPr>
          <w:rFonts w:ascii="Atkinson Hyperlegible" w:hAnsi="Atkinson Hyperlegible"/>
        </w:rPr>
      </w:pPr>
    </w:p>
    <w:p w14:paraId="42C1DB72" w14:textId="77777777" w:rsidR="007E338F" w:rsidRPr="00A97F40" w:rsidRDefault="007E338F" w:rsidP="007E338F">
      <w:pPr>
        <w:pStyle w:val="Pargrafo"/>
        <w:rPr>
          <w:rFonts w:ascii="Atkinson Hyperlegible" w:hAnsi="Atkinson Hyperlegible"/>
        </w:rPr>
      </w:pPr>
    </w:p>
    <w:p w14:paraId="220C818D" w14:textId="77777777" w:rsidR="007E338F" w:rsidRPr="00A97F40" w:rsidRDefault="007E338F" w:rsidP="007E338F">
      <w:pPr>
        <w:pStyle w:val="Pargrafo"/>
        <w:rPr>
          <w:rFonts w:ascii="Atkinson Hyperlegible" w:hAnsi="Atkinson Hyperlegible"/>
        </w:rPr>
      </w:pPr>
    </w:p>
    <w:p w14:paraId="54D2CF98" w14:textId="77777777" w:rsidR="007E338F" w:rsidRPr="00A97F40" w:rsidRDefault="007E338F" w:rsidP="007E338F">
      <w:pPr>
        <w:pStyle w:val="Pargrafo"/>
        <w:rPr>
          <w:rFonts w:ascii="Atkinson Hyperlegible" w:hAnsi="Atkinson Hyperlegible"/>
        </w:rPr>
      </w:pPr>
    </w:p>
    <w:p w14:paraId="3672DE19" w14:textId="77777777" w:rsidR="007E338F" w:rsidRPr="00A97F40" w:rsidRDefault="007E338F" w:rsidP="007E338F">
      <w:pPr>
        <w:pStyle w:val="Pargrafo"/>
        <w:rPr>
          <w:rFonts w:ascii="Atkinson Hyperlegible" w:hAnsi="Atkinson Hyperlegible"/>
        </w:rPr>
      </w:pPr>
    </w:p>
    <w:p w14:paraId="6FBF43CA" w14:textId="2AD0D3D3" w:rsidR="007E338F" w:rsidRPr="00A97F40" w:rsidRDefault="007E338F" w:rsidP="004E2D17">
      <w:pPr>
        <w:pStyle w:val="Ttulo1"/>
        <w:rPr>
          <w:rFonts w:ascii="Atkinson Hyperlegible" w:hAnsi="Atkinson Hyperlegible"/>
        </w:rPr>
      </w:pPr>
      <w:bookmarkStart w:id="13" w:name="_Toc92218933"/>
      <w:r w:rsidRPr="00A97F40">
        <w:rPr>
          <w:rFonts w:ascii="Atkinson Hyperlegible" w:hAnsi="Atkinson Hyperlegible"/>
        </w:rPr>
        <w:lastRenderedPageBreak/>
        <w:t>REFERÊNCIAS</w:t>
      </w:r>
      <w:bookmarkEnd w:id="13"/>
      <w:r w:rsidRPr="00A97F40">
        <w:rPr>
          <w:rFonts w:ascii="Atkinson Hyperlegible" w:hAnsi="Atkinson Hyperlegible"/>
        </w:rPr>
        <w:t xml:space="preserve"> </w:t>
      </w:r>
    </w:p>
    <w:p w14:paraId="226C55AD" w14:textId="4F317475" w:rsidR="007E338F" w:rsidRPr="00A97F40" w:rsidRDefault="007E338F" w:rsidP="00B72096">
      <w:pPr>
        <w:pStyle w:val="CitaoLonga"/>
        <w:spacing w:before="0" w:after="0" w:line="360" w:lineRule="auto"/>
        <w:ind w:left="0"/>
        <w:rPr>
          <w:rFonts w:ascii="Atkinson Hyperlegible" w:hAnsi="Atkinson Hyperlegible"/>
          <w:color w:val="FF0000"/>
          <w:sz w:val="24"/>
          <w:szCs w:val="24"/>
        </w:rPr>
      </w:pPr>
      <w:r w:rsidRPr="00A97F40">
        <w:rPr>
          <w:rFonts w:ascii="Atkinson Hyperlegible" w:hAnsi="Atkinson Hyperlegible"/>
          <w:sz w:val="24"/>
          <w:szCs w:val="24"/>
        </w:rPr>
        <w:t>Na lista de referências, deve-se indicar apenas as obras que foram efetivamente citadas no corpo do trabalho, e deve-se colocá-las em ordem alfabética de sobrenome de autor. O recurso tipográfico (</w:t>
      </w:r>
      <w:r w:rsidRPr="00A97F40">
        <w:rPr>
          <w:rFonts w:ascii="Atkinson Hyperlegible" w:hAnsi="Atkinson Hyperlegible"/>
          <w:b/>
          <w:sz w:val="24"/>
          <w:szCs w:val="24"/>
        </w:rPr>
        <w:t>negrito</w:t>
      </w:r>
      <w:r w:rsidRPr="00A97F40">
        <w:rPr>
          <w:rFonts w:ascii="Atkinson Hyperlegible" w:hAnsi="Atkinson Hyperlegible"/>
          <w:sz w:val="24"/>
          <w:szCs w:val="24"/>
        </w:rPr>
        <w:t xml:space="preserve">, </w:t>
      </w:r>
      <w:r w:rsidRPr="00A97F40">
        <w:rPr>
          <w:rFonts w:ascii="Atkinson Hyperlegible" w:hAnsi="Atkinson Hyperlegible"/>
          <w:i/>
          <w:sz w:val="24"/>
          <w:szCs w:val="24"/>
        </w:rPr>
        <w:t>itálico</w:t>
      </w:r>
      <w:r w:rsidRPr="00A97F40">
        <w:rPr>
          <w:rFonts w:ascii="Atkinson Hyperlegible" w:hAnsi="Atkinson Hyperlegible"/>
          <w:sz w:val="24"/>
          <w:szCs w:val="24"/>
        </w:rPr>
        <w:t xml:space="preserve"> ou </w:t>
      </w:r>
      <w:r w:rsidRPr="00A97F40">
        <w:rPr>
          <w:rFonts w:ascii="Atkinson Hyperlegible" w:hAnsi="Atkinson Hyperlegible"/>
          <w:sz w:val="24"/>
          <w:szCs w:val="24"/>
          <w:u w:val="single"/>
        </w:rPr>
        <w:t>sublinhado</w:t>
      </w:r>
      <w:r w:rsidRPr="00A97F40">
        <w:rPr>
          <w:rFonts w:ascii="Atkinson Hyperlegible" w:hAnsi="Atkinson Hyperlegible"/>
          <w:sz w:val="24"/>
          <w:szCs w:val="24"/>
        </w:rPr>
        <w:t>) utilizado para destacar o elemento título deve ser uniforme em todas as referências, exceto em obras sem autoria, com entrada pelo título. Ao optar pelo uso de elementos complementares, estes devem ser incluídos em todas as referências do mesmo tipo de documento.</w:t>
      </w:r>
      <w:r w:rsidRPr="00A97F40">
        <w:rPr>
          <w:rFonts w:ascii="Atkinson Hyperlegible" w:hAnsi="Atkinson Hyperlegible"/>
          <w:color w:val="FF0000"/>
          <w:sz w:val="24"/>
          <w:szCs w:val="24"/>
        </w:rPr>
        <w:t xml:space="preserve"> </w:t>
      </w:r>
    </w:p>
    <w:p w14:paraId="311F8FDD" w14:textId="2CF33F2D" w:rsidR="007E338F" w:rsidRPr="00A97F40" w:rsidRDefault="007E338F" w:rsidP="007E338F">
      <w:pPr>
        <w:rPr>
          <w:rFonts w:ascii="Atkinson Hyperlegible" w:hAnsi="Atkinson Hyperlegible"/>
        </w:rPr>
      </w:pPr>
    </w:p>
    <w:p w14:paraId="0ACB6AB5" w14:textId="40B7C1F3" w:rsidR="001738B3" w:rsidRPr="00A97F40" w:rsidRDefault="001738B3" w:rsidP="007E338F">
      <w:pPr>
        <w:rPr>
          <w:rFonts w:ascii="Atkinson Hyperlegible" w:hAnsi="Atkinson Hyperlegible"/>
        </w:rPr>
      </w:pPr>
    </w:p>
    <w:p w14:paraId="64986CCE" w14:textId="4692F965" w:rsidR="003D3960" w:rsidRPr="00A97F40" w:rsidRDefault="003D3960" w:rsidP="007E338F">
      <w:pPr>
        <w:rPr>
          <w:rFonts w:ascii="Atkinson Hyperlegible" w:hAnsi="Atkinson Hyperlegible"/>
        </w:rPr>
      </w:pPr>
    </w:p>
    <w:p w14:paraId="0F767A60" w14:textId="4F4170D1" w:rsidR="003D3960" w:rsidRPr="00A97F40" w:rsidRDefault="003D3960" w:rsidP="007E338F">
      <w:pPr>
        <w:rPr>
          <w:rFonts w:ascii="Atkinson Hyperlegible" w:hAnsi="Atkinson Hyperlegible"/>
        </w:rPr>
      </w:pPr>
    </w:p>
    <w:p w14:paraId="1C91E7C1" w14:textId="2474AB2F" w:rsidR="003D3960" w:rsidRPr="00A97F40" w:rsidRDefault="003D3960" w:rsidP="007E338F">
      <w:pPr>
        <w:rPr>
          <w:rFonts w:ascii="Atkinson Hyperlegible" w:hAnsi="Atkinson Hyperlegible"/>
        </w:rPr>
      </w:pPr>
    </w:p>
    <w:p w14:paraId="2AD7FC46" w14:textId="3AF5C6DF" w:rsidR="003D3960" w:rsidRPr="00A97F40" w:rsidRDefault="003D3960" w:rsidP="007E338F">
      <w:pPr>
        <w:rPr>
          <w:rFonts w:ascii="Atkinson Hyperlegible" w:hAnsi="Atkinson Hyperlegible"/>
        </w:rPr>
      </w:pPr>
    </w:p>
    <w:p w14:paraId="01DB30C2" w14:textId="50EA2A7D" w:rsidR="003D3960" w:rsidRPr="00A97F40" w:rsidRDefault="003D3960" w:rsidP="007E338F">
      <w:pPr>
        <w:rPr>
          <w:rFonts w:ascii="Atkinson Hyperlegible" w:hAnsi="Atkinson Hyperlegible"/>
        </w:rPr>
      </w:pPr>
    </w:p>
    <w:p w14:paraId="426CD71A" w14:textId="6484DB2E" w:rsidR="003D3960" w:rsidRPr="00A97F40" w:rsidRDefault="003D3960" w:rsidP="007E338F">
      <w:pPr>
        <w:rPr>
          <w:rFonts w:ascii="Atkinson Hyperlegible" w:hAnsi="Atkinson Hyperlegible"/>
        </w:rPr>
      </w:pPr>
    </w:p>
    <w:p w14:paraId="57D972A3" w14:textId="4C0FCBE1" w:rsidR="003D3960" w:rsidRPr="00A97F40" w:rsidRDefault="003D3960" w:rsidP="007E338F">
      <w:pPr>
        <w:rPr>
          <w:rFonts w:ascii="Atkinson Hyperlegible" w:hAnsi="Atkinson Hyperlegible"/>
        </w:rPr>
      </w:pPr>
    </w:p>
    <w:p w14:paraId="150D4976" w14:textId="39C7FBB9" w:rsidR="003D3960" w:rsidRPr="00A97F40" w:rsidRDefault="003D3960" w:rsidP="007E338F">
      <w:pPr>
        <w:rPr>
          <w:rFonts w:ascii="Atkinson Hyperlegible" w:hAnsi="Atkinson Hyperlegible"/>
        </w:rPr>
      </w:pPr>
    </w:p>
    <w:p w14:paraId="4810C977" w14:textId="77777777" w:rsidR="003D3960" w:rsidRPr="00A97F40" w:rsidRDefault="003D3960" w:rsidP="007E338F">
      <w:pPr>
        <w:rPr>
          <w:rFonts w:ascii="Atkinson Hyperlegible" w:hAnsi="Atkinson Hyperlegible"/>
        </w:rPr>
      </w:pPr>
    </w:p>
    <w:p w14:paraId="20A4870F" w14:textId="51E0E2B2" w:rsidR="007E338F" w:rsidRPr="00A97F40" w:rsidRDefault="007E338F" w:rsidP="004E2D17">
      <w:pPr>
        <w:pStyle w:val="Ttulo1"/>
        <w:rPr>
          <w:rFonts w:ascii="Atkinson Hyperlegible" w:hAnsi="Atkinson Hyperlegible"/>
        </w:rPr>
      </w:pPr>
      <w:bookmarkStart w:id="14" w:name="_Toc92218934"/>
      <w:r w:rsidRPr="00A97F40">
        <w:rPr>
          <w:rFonts w:ascii="Atkinson Hyperlegible" w:hAnsi="Atkinson Hyperlegible"/>
        </w:rPr>
        <w:lastRenderedPageBreak/>
        <w:t xml:space="preserve">APÊNDICE A – </w:t>
      </w:r>
      <w:r w:rsidR="004E2D17" w:rsidRPr="00A97F40">
        <w:rPr>
          <w:rFonts w:ascii="Atkinson Hyperlegible" w:hAnsi="Atkinson Hyperlegible"/>
          <w:szCs w:val="24"/>
        </w:rPr>
        <w:t>Título do a</w:t>
      </w:r>
      <w:r w:rsidR="00936C7B" w:rsidRPr="00A97F40">
        <w:rPr>
          <w:rFonts w:ascii="Atkinson Hyperlegible" w:hAnsi="Atkinson Hyperlegible"/>
        </w:rPr>
        <w:t xml:space="preserve">pêndice </w:t>
      </w:r>
      <w:r w:rsidR="004E2D17" w:rsidRPr="00A97F40">
        <w:rPr>
          <w:rFonts w:ascii="Atkinson Hyperlegible" w:hAnsi="Atkinson Hyperlegible"/>
        </w:rPr>
        <w:t>(O</w:t>
      </w:r>
      <w:r w:rsidR="004E2D17" w:rsidRPr="00A97F40">
        <w:rPr>
          <w:rFonts w:ascii="Atkinson Hyperlegible" w:hAnsi="Atkinson Hyperlegible"/>
          <w:caps w:val="0"/>
        </w:rPr>
        <w:t>pcional</w:t>
      </w:r>
      <w:r w:rsidR="004E2D17" w:rsidRPr="00A97F40">
        <w:rPr>
          <w:rFonts w:ascii="Atkinson Hyperlegible" w:hAnsi="Atkinson Hyperlegible"/>
        </w:rPr>
        <w:t>)</w:t>
      </w:r>
      <w:bookmarkEnd w:id="14"/>
    </w:p>
    <w:p w14:paraId="62DE160D" w14:textId="18EB4216" w:rsidR="007E338F" w:rsidRPr="00A97F40" w:rsidRDefault="007E338F" w:rsidP="007E338F">
      <w:pPr>
        <w:pStyle w:val="Pargrafo"/>
        <w:ind w:firstLine="0"/>
        <w:rPr>
          <w:rFonts w:ascii="Atkinson Hyperlegible" w:hAnsi="Atkinson Hyperlegible"/>
          <w:szCs w:val="24"/>
        </w:rPr>
      </w:pPr>
      <w:r w:rsidRPr="00A97F40">
        <w:rPr>
          <w:rFonts w:ascii="Atkinson Hyperlegible" w:hAnsi="Atkinson Hyperlegible"/>
          <w:szCs w:val="24"/>
        </w:rPr>
        <w:t>O apêndice é o documento auxiliar, de criação do autor da pesquisa, com a finalidade de complementar sua argumentação. Deve ser precedido da palavra APÊNDICE, identificado por letras maiúsculas consecutivas, travessão e respectivo título. A paginação deve ser contínua à do texto principal.</w:t>
      </w:r>
    </w:p>
    <w:p w14:paraId="630E24AF" w14:textId="77777777" w:rsidR="007E338F" w:rsidRPr="00A97F40" w:rsidRDefault="007E338F" w:rsidP="007E338F">
      <w:pPr>
        <w:pStyle w:val="Referncias"/>
        <w:rPr>
          <w:rFonts w:ascii="Atkinson Hyperlegible" w:hAnsi="Atkinson Hyperlegible"/>
        </w:rPr>
      </w:pPr>
    </w:p>
    <w:p w14:paraId="30A23234" w14:textId="77777777" w:rsidR="007E338F" w:rsidRPr="00A97F40" w:rsidRDefault="007E338F" w:rsidP="007E338F">
      <w:pPr>
        <w:pStyle w:val="Referncias"/>
        <w:rPr>
          <w:rFonts w:ascii="Atkinson Hyperlegible" w:hAnsi="Atkinson Hyperlegible"/>
        </w:rPr>
      </w:pPr>
    </w:p>
    <w:p w14:paraId="596CCC8E" w14:textId="77777777" w:rsidR="007E338F" w:rsidRPr="00A97F40" w:rsidRDefault="007E338F" w:rsidP="007E338F">
      <w:pPr>
        <w:pStyle w:val="Referncias"/>
        <w:rPr>
          <w:rFonts w:ascii="Atkinson Hyperlegible" w:hAnsi="Atkinson Hyperlegible"/>
        </w:rPr>
      </w:pPr>
    </w:p>
    <w:p w14:paraId="5F4B475F" w14:textId="5D30F27A" w:rsidR="007E338F" w:rsidRPr="00A97F40" w:rsidRDefault="007E338F" w:rsidP="004E2D17">
      <w:pPr>
        <w:pStyle w:val="Ttulo1"/>
        <w:rPr>
          <w:rFonts w:ascii="Atkinson Hyperlegible" w:hAnsi="Atkinson Hyperlegible"/>
        </w:rPr>
      </w:pPr>
      <w:bookmarkStart w:id="15" w:name="_Toc92218935"/>
      <w:r w:rsidRPr="00A97F40">
        <w:rPr>
          <w:rFonts w:ascii="Atkinson Hyperlegible" w:hAnsi="Atkinson Hyperlegible"/>
        </w:rPr>
        <w:lastRenderedPageBreak/>
        <w:t>ANEXO A – Título do anexo</w:t>
      </w:r>
      <w:r w:rsidR="004E2D17" w:rsidRPr="00A97F40">
        <w:rPr>
          <w:rFonts w:ascii="Atkinson Hyperlegible" w:hAnsi="Atkinson Hyperlegible"/>
        </w:rPr>
        <w:t xml:space="preserve"> (O</w:t>
      </w:r>
      <w:r w:rsidR="004E2D17" w:rsidRPr="00A97F40">
        <w:rPr>
          <w:rFonts w:ascii="Atkinson Hyperlegible" w:hAnsi="Atkinson Hyperlegible"/>
          <w:caps w:val="0"/>
        </w:rPr>
        <w:t>pcional</w:t>
      </w:r>
      <w:r w:rsidR="004E2D17" w:rsidRPr="00A97F40">
        <w:rPr>
          <w:rFonts w:ascii="Atkinson Hyperlegible" w:hAnsi="Atkinson Hyperlegible"/>
        </w:rPr>
        <w:t>)</w:t>
      </w:r>
      <w:bookmarkEnd w:id="15"/>
    </w:p>
    <w:p w14:paraId="65FDECAA" w14:textId="76E11DF1" w:rsidR="007E338F" w:rsidRPr="00A97F40" w:rsidRDefault="007E338F" w:rsidP="007E338F">
      <w:pPr>
        <w:pStyle w:val="Pargrafo"/>
        <w:ind w:firstLine="0"/>
        <w:rPr>
          <w:rFonts w:ascii="Atkinson Hyperlegible" w:hAnsi="Atkinson Hyperlegible"/>
          <w:szCs w:val="24"/>
        </w:rPr>
      </w:pPr>
      <w:r w:rsidRPr="00A97F40">
        <w:rPr>
          <w:rFonts w:ascii="Atkinson Hyperlegible" w:hAnsi="Atkinson Hyperlegible"/>
          <w:szCs w:val="24"/>
        </w:rPr>
        <w:t xml:space="preserve"> Ao contrário do apêndice, o anexo é um documento auxiliar, não elaborado pelo autor, que fundamenta, comprova e ilustra o trabalho. É identificado por letra maiúscula, travessão e título do anexo. A paginação deve ser contínua à do texto principal. </w:t>
      </w:r>
    </w:p>
    <w:p w14:paraId="596D17D6" w14:textId="77777777" w:rsidR="007E338F" w:rsidRPr="00A97F40" w:rsidRDefault="007E338F" w:rsidP="007E338F">
      <w:pPr>
        <w:pStyle w:val="Pargrafo"/>
        <w:ind w:firstLine="1134"/>
        <w:rPr>
          <w:rFonts w:ascii="Atkinson Hyperlegible" w:hAnsi="Atkinson Hyperlegible"/>
          <w:szCs w:val="24"/>
        </w:rPr>
      </w:pPr>
    </w:p>
    <w:p w14:paraId="49386407" w14:textId="77777777" w:rsidR="007E338F" w:rsidRPr="00A97F40" w:rsidRDefault="007E338F" w:rsidP="007E338F">
      <w:pPr>
        <w:pStyle w:val="Pargrafo"/>
        <w:ind w:firstLine="1134"/>
        <w:rPr>
          <w:rFonts w:ascii="Atkinson Hyperlegible" w:hAnsi="Atkinson Hyperlegible"/>
          <w:szCs w:val="24"/>
        </w:rPr>
      </w:pPr>
    </w:p>
    <w:p w14:paraId="136240FB" w14:textId="77777777" w:rsidR="007E338F" w:rsidRPr="00A97F40" w:rsidRDefault="007E338F" w:rsidP="007E338F">
      <w:pPr>
        <w:pStyle w:val="Pargrafo"/>
        <w:rPr>
          <w:rFonts w:ascii="Atkinson Hyperlegible" w:hAnsi="Atkinson Hyperlegible"/>
          <w:szCs w:val="24"/>
        </w:rPr>
      </w:pPr>
    </w:p>
    <w:p w14:paraId="33451D2B" w14:textId="77777777" w:rsidR="007E338F" w:rsidRPr="00A97F40" w:rsidRDefault="007E338F" w:rsidP="007E338F">
      <w:pPr>
        <w:rPr>
          <w:rFonts w:ascii="Atkinson Hyperlegible" w:hAnsi="Atkinson Hyperlegible"/>
          <w:szCs w:val="24"/>
        </w:rPr>
      </w:pPr>
    </w:p>
    <w:p w14:paraId="7D7CD236" w14:textId="77777777" w:rsidR="007E338F" w:rsidRPr="00A97F40" w:rsidRDefault="007E338F" w:rsidP="007E338F">
      <w:pPr>
        <w:rPr>
          <w:rFonts w:ascii="Atkinson Hyperlegible" w:hAnsi="Atkinson Hyperlegible"/>
          <w:szCs w:val="24"/>
        </w:rPr>
      </w:pPr>
    </w:p>
    <w:p w14:paraId="38995F6C" w14:textId="77777777" w:rsidR="007E338F" w:rsidRPr="00A97F40" w:rsidRDefault="007E338F" w:rsidP="007E338F">
      <w:pPr>
        <w:rPr>
          <w:rFonts w:ascii="Atkinson Hyperlegible" w:hAnsi="Atkinson Hyperlegible"/>
          <w:szCs w:val="24"/>
        </w:rPr>
      </w:pPr>
    </w:p>
    <w:p w14:paraId="6EEE8B2C" w14:textId="77777777" w:rsidR="007E338F" w:rsidRPr="00A97F40" w:rsidRDefault="007E338F" w:rsidP="007E338F">
      <w:pPr>
        <w:rPr>
          <w:rFonts w:ascii="Atkinson Hyperlegible" w:hAnsi="Atkinson Hyperlegible"/>
          <w:szCs w:val="24"/>
        </w:rPr>
      </w:pPr>
    </w:p>
    <w:p w14:paraId="505E0820" w14:textId="77777777" w:rsidR="007E338F" w:rsidRPr="00A97F40" w:rsidRDefault="007E338F" w:rsidP="007E338F">
      <w:pPr>
        <w:rPr>
          <w:rFonts w:ascii="Atkinson Hyperlegible" w:hAnsi="Atkinson Hyperlegible"/>
          <w:szCs w:val="24"/>
        </w:rPr>
      </w:pPr>
    </w:p>
    <w:p w14:paraId="426A9841" w14:textId="77777777" w:rsidR="007E338F" w:rsidRPr="00A97F40" w:rsidRDefault="007E338F" w:rsidP="007E338F">
      <w:pPr>
        <w:rPr>
          <w:rFonts w:ascii="Atkinson Hyperlegible" w:hAnsi="Atkinson Hyperlegible"/>
          <w:szCs w:val="24"/>
        </w:rPr>
      </w:pPr>
    </w:p>
    <w:p w14:paraId="0E5FCD48" w14:textId="77777777" w:rsidR="007E338F" w:rsidRPr="00A97F40" w:rsidRDefault="007E338F" w:rsidP="007E338F">
      <w:pPr>
        <w:rPr>
          <w:rFonts w:ascii="Atkinson Hyperlegible" w:hAnsi="Atkinson Hyperlegible"/>
          <w:szCs w:val="24"/>
        </w:rPr>
      </w:pPr>
    </w:p>
    <w:p w14:paraId="0C530A91" w14:textId="77777777" w:rsidR="007E338F" w:rsidRPr="00A97F40" w:rsidRDefault="007E338F" w:rsidP="007E338F">
      <w:pPr>
        <w:rPr>
          <w:rFonts w:ascii="Atkinson Hyperlegible" w:hAnsi="Atkinson Hyperlegible"/>
          <w:szCs w:val="24"/>
        </w:rPr>
      </w:pPr>
    </w:p>
    <w:p w14:paraId="3824143E" w14:textId="77777777" w:rsidR="007E338F" w:rsidRPr="00A97F40" w:rsidRDefault="007E338F" w:rsidP="007E338F">
      <w:pPr>
        <w:rPr>
          <w:rFonts w:ascii="Atkinson Hyperlegible" w:hAnsi="Atkinson Hyperlegible"/>
          <w:szCs w:val="24"/>
        </w:rPr>
      </w:pPr>
    </w:p>
    <w:sectPr w:rsidR="007E338F" w:rsidRPr="00A97F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E501466"/>
    <w:lvl w:ilvl="0">
      <w:start w:val="1"/>
      <w:numFmt w:val="decimal"/>
      <w:lvlText w:val="%1"/>
      <w:lvlJc w:val="left"/>
      <w:pPr>
        <w:tabs>
          <w:tab w:val="num" w:pos="360"/>
        </w:tabs>
        <w:ind w:left="227" w:hanging="227"/>
      </w:pPr>
      <w:rPr>
        <w:rFonts w:ascii="Arial" w:hAnsi="Arial" w:cs="Arial"/>
        <w:b w:val="0"/>
        <w:i w:val="0"/>
        <w:sz w:val="24"/>
      </w:rPr>
    </w:lvl>
    <w:lvl w:ilvl="1">
      <w:start w:val="1"/>
      <w:numFmt w:val="decimal"/>
      <w:lvlText w:val="%1.%2"/>
      <w:lvlJc w:val="left"/>
      <w:pPr>
        <w:tabs>
          <w:tab w:val="num" w:pos="431"/>
        </w:tabs>
        <w:ind w:left="431" w:hanging="431"/>
      </w:pPr>
    </w:lvl>
    <w:lvl w:ilvl="2">
      <w:start w:val="1"/>
      <w:numFmt w:val="decimal"/>
      <w:pStyle w:val="Ttulo3"/>
      <w:lvlText w:val="%1.%2.%3"/>
      <w:lvlJc w:val="left"/>
      <w:pPr>
        <w:tabs>
          <w:tab w:val="num" w:pos="720"/>
        </w:tabs>
        <w:ind w:left="0" w:firstLine="0"/>
      </w:pPr>
    </w:lvl>
    <w:lvl w:ilvl="3">
      <w:start w:val="1"/>
      <w:numFmt w:val="decimal"/>
      <w:pStyle w:val="Ttulo4"/>
      <w:lvlText w:val="%1.%2.%3.%4"/>
      <w:lvlJc w:val="left"/>
      <w:pPr>
        <w:tabs>
          <w:tab w:val="num" w:pos="1080"/>
        </w:tabs>
        <w:ind w:left="227" w:hanging="227"/>
      </w:pPr>
    </w:lvl>
    <w:lvl w:ilvl="4">
      <w:start w:val="1"/>
      <w:numFmt w:val="decimal"/>
      <w:lvlText w:val="%1.%2.%3.%4.%5"/>
      <w:lvlJc w:val="left"/>
      <w:pPr>
        <w:tabs>
          <w:tab w:val="num" w:pos="1080"/>
        </w:tabs>
        <w:ind w:left="227" w:hanging="22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lowerLetter"/>
      <w:pStyle w:val="Alnea"/>
      <w:lvlText w:val="%1)"/>
      <w:lvlJc w:val="left"/>
      <w:pPr>
        <w:tabs>
          <w:tab w:val="num" w:pos="2132"/>
        </w:tabs>
        <w:ind w:left="2132" w:hanging="431"/>
      </w:pPr>
      <w:rPr>
        <w:rFonts w:ascii="Arial" w:hAnsi="Arial" w:cs="Arial"/>
        <w:b/>
        <w:i w:val="0"/>
        <w:sz w:val="24"/>
      </w:rPr>
    </w:lvl>
  </w:abstractNum>
  <w:abstractNum w:abstractNumId="2" w15:restartNumberingAfterBreak="0">
    <w:nsid w:val="00000003"/>
    <w:multiLevelType w:val="singleLevel"/>
    <w:tmpl w:val="00000003"/>
    <w:name w:val="WW8Num3"/>
    <w:lvl w:ilvl="0">
      <w:start w:val="1"/>
      <w:numFmt w:val="bullet"/>
      <w:pStyle w:val="Subalnea"/>
      <w:lvlText w:val="-"/>
      <w:lvlJc w:val="left"/>
      <w:pPr>
        <w:tabs>
          <w:tab w:val="num" w:pos="2529"/>
        </w:tabs>
        <w:ind w:left="2529" w:hanging="397"/>
      </w:pPr>
      <w:rPr>
        <w:rFonts w:ascii="Times New Roman" w:hAnsi="Times New Roman" w:cs="Times New Roman"/>
      </w:rPr>
    </w:lvl>
  </w:abstractNum>
  <w:abstractNum w:abstractNumId="3" w15:restartNumberingAfterBreak="0">
    <w:nsid w:val="00000004"/>
    <w:multiLevelType w:val="multilevel"/>
    <w:tmpl w:val="00000004"/>
    <w:name w:val="WW8Num4"/>
    <w:lvl w:ilvl="0">
      <w:start w:val="5"/>
      <w:numFmt w:val="decimal"/>
      <w:lvlText w:val="%1"/>
      <w:lvlJc w:val="left"/>
      <w:pPr>
        <w:tabs>
          <w:tab w:val="num" w:pos="360"/>
        </w:tabs>
        <w:ind w:left="227" w:hanging="227"/>
      </w:pPr>
      <w:rPr>
        <w:rFonts w:ascii="Arial" w:hAnsi="Arial" w:cs="Arial"/>
        <w:b/>
        <w:i w:val="0"/>
        <w:sz w:val="24"/>
      </w:rPr>
    </w:lvl>
    <w:lvl w:ilvl="1">
      <w:start w:val="1"/>
      <w:numFmt w:val="decimal"/>
      <w:lvlText w:val="%1.%2"/>
      <w:lvlJc w:val="left"/>
      <w:pPr>
        <w:tabs>
          <w:tab w:val="num" w:pos="431"/>
        </w:tabs>
        <w:ind w:left="431" w:hanging="431"/>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227" w:hanging="227"/>
      </w:pPr>
    </w:lvl>
    <w:lvl w:ilvl="4">
      <w:start w:val="1"/>
      <w:numFmt w:val="decimal"/>
      <w:lvlText w:val="%1.%2.%3.%4.%5"/>
      <w:lvlJc w:val="left"/>
      <w:pPr>
        <w:tabs>
          <w:tab w:val="num" w:pos="1080"/>
        </w:tabs>
        <w:ind w:left="227" w:hanging="227"/>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57D3FED"/>
    <w:multiLevelType w:val="hybridMultilevel"/>
    <w:tmpl w:val="4CC0EA42"/>
    <w:lvl w:ilvl="0" w:tplc="754A21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8960046"/>
    <w:multiLevelType w:val="hybridMultilevel"/>
    <w:tmpl w:val="63B0B378"/>
    <w:lvl w:ilvl="0" w:tplc="9796C682">
      <w:start w:val="1"/>
      <w:numFmt w:val="decimal"/>
      <w:pStyle w:val="Ttulo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943448F"/>
    <w:multiLevelType w:val="hybridMultilevel"/>
    <w:tmpl w:val="DF96016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DBD"/>
    <w:rsid w:val="0002419C"/>
    <w:rsid w:val="00027B39"/>
    <w:rsid w:val="00053E2B"/>
    <w:rsid w:val="000E1BBE"/>
    <w:rsid w:val="001738B3"/>
    <w:rsid w:val="001A75D3"/>
    <w:rsid w:val="00240112"/>
    <w:rsid w:val="00244E06"/>
    <w:rsid w:val="003D3960"/>
    <w:rsid w:val="00417F4D"/>
    <w:rsid w:val="004E2D17"/>
    <w:rsid w:val="005C4827"/>
    <w:rsid w:val="005E1ACA"/>
    <w:rsid w:val="005F5E99"/>
    <w:rsid w:val="00676B16"/>
    <w:rsid w:val="006A1682"/>
    <w:rsid w:val="00711508"/>
    <w:rsid w:val="007E338F"/>
    <w:rsid w:val="00812BC8"/>
    <w:rsid w:val="00837DBD"/>
    <w:rsid w:val="00847D2C"/>
    <w:rsid w:val="00905BA9"/>
    <w:rsid w:val="00936C7B"/>
    <w:rsid w:val="009C046B"/>
    <w:rsid w:val="00A97F40"/>
    <w:rsid w:val="00B72096"/>
    <w:rsid w:val="00D44AD7"/>
    <w:rsid w:val="00DE204C"/>
    <w:rsid w:val="00E2413A"/>
    <w:rsid w:val="00F203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D208"/>
  <w15:chartTrackingRefBased/>
  <w15:docId w15:val="{132AA523-3DE1-4D79-B147-09D8AD59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Pargrafo"/>
    <w:link w:val="Ttulo1Char"/>
    <w:autoRedefine/>
    <w:qFormat/>
    <w:rsid w:val="00847D2C"/>
    <w:pPr>
      <w:keepNext/>
      <w:pageBreakBefore/>
      <w:widowControl w:val="0"/>
      <w:numPr>
        <w:numId w:val="8"/>
      </w:numPr>
      <w:tabs>
        <w:tab w:val="left" w:pos="227"/>
      </w:tabs>
      <w:suppressAutoHyphens/>
      <w:spacing w:after="360" w:line="360" w:lineRule="auto"/>
      <w:jc w:val="both"/>
      <w:outlineLvl w:val="0"/>
    </w:pPr>
    <w:rPr>
      <w:rFonts w:ascii="Arial" w:eastAsia="Times New Roman" w:hAnsi="Arial" w:cs="Arial"/>
      <w:b/>
      <w:caps/>
      <w:kern w:val="1"/>
      <w:sz w:val="28"/>
      <w:szCs w:val="20"/>
      <w:lang w:eastAsia="ar-SA"/>
    </w:rPr>
  </w:style>
  <w:style w:type="paragraph" w:styleId="Ttulo3">
    <w:name w:val="heading 3"/>
    <w:basedOn w:val="Normal"/>
    <w:next w:val="Pargrafo"/>
    <w:link w:val="Ttulo3Char"/>
    <w:qFormat/>
    <w:rsid w:val="007E338F"/>
    <w:pPr>
      <w:keepNext/>
      <w:widowControl w:val="0"/>
      <w:numPr>
        <w:ilvl w:val="2"/>
        <w:numId w:val="1"/>
      </w:numPr>
      <w:tabs>
        <w:tab w:val="left" w:pos="227"/>
        <w:tab w:val="left" w:pos="624"/>
      </w:tabs>
      <w:suppressAutoHyphens/>
      <w:spacing w:before="360" w:after="360" w:line="360" w:lineRule="auto"/>
      <w:jc w:val="both"/>
      <w:outlineLvl w:val="2"/>
    </w:pPr>
    <w:rPr>
      <w:rFonts w:ascii="Arial" w:eastAsia="Times New Roman" w:hAnsi="Arial" w:cs="Arial"/>
      <w:sz w:val="24"/>
      <w:szCs w:val="20"/>
      <w:lang w:eastAsia="ar-SA"/>
    </w:rPr>
  </w:style>
  <w:style w:type="paragraph" w:styleId="Ttulo4">
    <w:name w:val="heading 4"/>
    <w:basedOn w:val="Normal"/>
    <w:next w:val="Pargrafo"/>
    <w:link w:val="Ttulo4Char"/>
    <w:qFormat/>
    <w:rsid w:val="007E338F"/>
    <w:pPr>
      <w:keepNext/>
      <w:widowControl w:val="0"/>
      <w:numPr>
        <w:ilvl w:val="3"/>
        <w:numId w:val="1"/>
      </w:numPr>
      <w:tabs>
        <w:tab w:val="left" w:pos="227"/>
        <w:tab w:val="left" w:pos="851"/>
      </w:tabs>
      <w:suppressAutoHyphens/>
      <w:spacing w:before="360" w:after="360" w:line="360" w:lineRule="auto"/>
      <w:ind w:left="0" w:firstLine="0"/>
      <w:jc w:val="both"/>
      <w:outlineLvl w:val="3"/>
    </w:pPr>
    <w:rPr>
      <w:rFonts w:ascii="Arial" w:eastAsia="Times New Roman" w:hAnsi="Arial" w:cs="Arial"/>
      <w:sz w:val="24"/>
      <w:szCs w:val="20"/>
      <w:lang w:eastAsia="ar-SA"/>
    </w:rPr>
  </w:style>
  <w:style w:type="paragraph" w:styleId="Ttulo6">
    <w:name w:val="heading 6"/>
    <w:basedOn w:val="Normal"/>
    <w:next w:val="Normal"/>
    <w:link w:val="Ttulo6Char"/>
    <w:qFormat/>
    <w:rsid w:val="007E338F"/>
    <w:pPr>
      <w:pageBreakBefore/>
      <w:widowControl w:val="0"/>
      <w:suppressAutoHyphens/>
      <w:spacing w:after="360" w:line="360" w:lineRule="auto"/>
      <w:jc w:val="center"/>
      <w:outlineLvl w:val="5"/>
    </w:pPr>
    <w:rPr>
      <w:rFonts w:ascii="Arial" w:eastAsia="Times New Roman" w:hAnsi="Arial" w:cs="Arial"/>
      <w:b/>
      <w:caps/>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A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847D2C"/>
    <w:rPr>
      <w:rFonts w:ascii="Arial" w:eastAsia="Times New Roman" w:hAnsi="Arial" w:cs="Arial"/>
      <w:b/>
      <w:caps/>
      <w:kern w:val="1"/>
      <w:sz w:val="28"/>
      <w:szCs w:val="20"/>
      <w:lang w:eastAsia="ar-SA"/>
    </w:rPr>
  </w:style>
  <w:style w:type="character" w:customStyle="1" w:styleId="Ttulo3Char">
    <w:name w:val="Título 3 Char"/>
    <w:basedOn w:val="Fontepargpadro"/>
    <w:link w:val="Ttulo3"/>
    <w:rsid w:val="007E338F"/>
    <w:rPr>
      <w:rFonts w:ascii="Arial" w:eastAsia="Times New Roman" w:hAnsi="Arial" w:cs="Arial"/>
      <w:sz w:val="24"/>
      <w:szCs w:val="20"/>
      <w:lang w:eastAsia="ar-SA"/>
    </w:rPr>
  </w:style>
  <w:style w:type="character" w:customStyle="1" w:styleId="Ttulo4Char">
    <w:name w:val="Título 4 Char"/>
    <w:basedOn w:val="Fontepargpadro"/>
    <w:link w:val="Ttulo4"/>
    <w:rsid w:val="007E338F"/>
    <w:rPr>
      <w:rFonts w:ascii="Arial" w:eastAsia="Times New Roman" w:hAnsi="Arial" w:cs="Arial"/>
      <w:sz w:val="24"/>
      <w:szCs w:val="20"/>
      <w:lang w:eastAsia="ar-SA"/>
    </w:rPr>
  </w:style>
  <w:style w:type="character" w:customStyle="1" w:styleId="Ttulo6Char">
    <w:name w:val="Título 6 Char"/>
    <w:basedOn w:val="Fontepargpadro"/>
    <w:link w:val="Ttulo6"/>
    <w:rsid w:val="007E338F"/>
    <w:rPr>
      <w:rFonts w:ascii="Arial" w:eastAsia="Times New Roman" w:hAnsi="Arial" w:cs="Arial"/>
      <w:b/>
      <w:caps/>
      <w:sz w:val="24"/>
      <w:szCs w:val="20"/>
      <w:lang w:eastAsia="ar-SA"/>
    </w:rPr>
  </w:style>
  <w:style w:type="character" w:styleId="Hyperlink">
    <w:name w:val="Hyperlink"/>
    <w:uiPriority w:val="99"/>
    <w:rsid w:val="007E338F"/>
    <w:rPr>
      <w:color w:val="0000FF"/>
      <w:u w:val="single"/>
    </w:rPr>
  </w:style>
  <w:style w:type="paragraph" w:styleId="Corpodetexto">
    <w:name w:val="Body Text"/>
    <w:basedOn w:val="Normal"/>
    <w:link w:val="CorpodetextoChar"/>
    <w:rsid w:val="007E338F"/>
    <w:pPr>
      <w:suppressAutoHyphens/>
      <w:spacing w:after="0" w:line="360" w:lineRule="auto"/>
      <w:jc w:val="center"/>
    </w:pPr>
    <w:rPr>
      <w:rFonts w:ascii="Arial" w:eastAsia="Times New Roman" w:hAnsi="Arial" w:cs="Arial"/>
      <w:b/>
      <w:sz w:val="32"/>
      <w:szCs w:val="20"/>
      <w:lang w:eastAsia="ar-SA"/>
    </w:rPr>
  </w:style>
  <w:style w:type="character" w:customStyle="1" w:styleId="CorpodetextoChar">
    <w:name w:val="Corpo de texto Char"/>
    <w:basedOn w:val="Fontepargpadro"/>
    <w:link w:val="Corpodetexto"/>
    <w:rsid w:val="007E338F"/>
    <w:rPr>
      <w:rFonts w:ascii="Arial" w:eastAsia="Times New Roman" w:hAnsi="Arial" w:cs="Arial"/>
      <w:b/>
      <w:sz w:val="32"/>
      <w:szCs w:val="20"/>
      <w:lang w:eastAsia="ar-SA"/>
    </w:rPr>
  </w:style>
  <w:style w:type="paragraph" w:customStyle="1" w:styleId="Pargrafo">
    <w:name w:val="Parágrafo"/>
    <w:basedOn w:val="Normal"/>
    <w:rsid w:val="007E338F"/>
    <w:pPr>
      <w:widowControl w:val="0"/>
      <w:tabs>
        <w:tab w:val="left" w:pos="1701"/>
      </w:tabs>
      <w:suppressAutoHyphens/>
      <w:spacing w:after="0" w:line="360" w:lineRule="auto"/>
      <w:ind w:firstLine="1701"/>
      <w:jc w:val="both"/>
    </w:pPr>
    <w:rPr>
      <w:rFonts w:ascii="Arial" w:eastAsia="Times New Roman" w:hAnsi="Arial" w:cs="Arial"/>
      <w:sz w:val="24"/>
      <w:szCs w:val="20"/>
      <w:lang w:eastAsia="ar-SA"/>
    </w:rPr>
  </w:style>
  <w:style w:type="paragraph" w:styleId="Sumrio1">
    <w:name w:val="toc 1"/>
    <w:basedOn w:val="Normal"/>
    <w:next w:val="Normal"/>
    <w:uiPriority w:val="39"/>
    <w:rsid w:val="007E338F"/>
    <w:pPr>
      <w:widowControl w:val="0"/>
      <w:tabs>
        <w:tab w:val="right" w:leader="dot" w:pos="9062"/>
      </w:tabs>
      <w:suppressAutoHyphens/>
      <w:spacing w:after="0" w:line="360" w:lineRule="auto"/>
      <w:jc w:val="center"/>
    </w:pPr>
    <w:rPr>
      <w:rFonts w:ascii="Arial" w:eastAsia="Times New Roman" w:hAnsi="Arial" w:cs="Arial"/>
      <w:b/>
      <w:sz w:val="24"/>
      <w:szCs w:val="24"/>
      <w:lang w:eastAsia="ar-SA"/>
    </w:rPr>
  </w:style>
  <w:style w:type="paragraph" w:customStyle="1" w:styleId="Agradecimentos">
    <w:name w:val="Agradecimentos"/>
    <w:basedOn w:val="Normal"/>
    <w:rsid w:val="007E338F"/>
    <w:pPr>
      <w:widowControl w:val="0"/>
      <w:suppressAutoHyphens/>
      <w:spacing w:after="120" w:line="360" w:lineRule="auto"/>
      <w:ind w:firstLine="1701"/>
      <w:jc w:val="both"/>
    </w:pPr>
    <w:rPr>
      <w:rFonts w:ascii="Arial" w:eastAsia="Times New Roman" w:hAnsi="Arial" w:cs="Arial"/>
      <w:sz w:val="24"/>
      <w:szCs w:val="20"/>
      <w:lang w:eastAsia="ar-SA"/>
    </w:rPr>
  </w:style>
  <w:style w:type="paragraph" w:customStyle="1" w:styleId="Epgrafe">
    <w:name w:val="Epígrafe"/>
    <w:basedOn w:val="Normal"/>
    <w:rsid w:val="007E338F"/>
    <w:pPr>
      <w:widowControl w:val="0"/>
      <w:suppressAutoHyphens/>
      <w:spacing w:after="0" w:line="240" w:lineRule="auto"/>
      <w:ind w:left="3969"/>
      <w:jc w:val="both"/>
    </w:pPr>
    <w:rPr>
      <w:rFonts w:ascii="Arial" w:eastAsia="Times New Roman" w:hAnsi="Arial" w:cs="Arial"/>
      <w:sz w:val="24"/>
      <w:szCs w:val="20"/>
      <w:lang w:eastAsia="ar-SA"/>
    </w:rPr>
  </w:style>
  <w:style w:type="paragraph" w:customStyle="1" w:styleId="CitaoLonga">
    <w:name w:val="Citação Longa"/>
    <w:basedOn w:val="Normal"/>
    <w:next w:val="Pargrafo"/>
    <w:rsid w:val="007E338F"/>
    <w:pPr>
      <w:suppressAutoHyphens/>
      <w:spacing w:before="360" w:after="360" w:line="240" w:lineRule="auto"/>
      <w:ind w:left="2268"/>
      <w:jc w:val="both"/>
    </w:pPr>
    <w:rPr>
      <w:rFonts w:ascii="Arial" w:eastAsia="Times New Roman" w:hAnsi="Arial" w:cs="Arial"/>
      <w:sz w:val="20"/>
      <w:szCs w:val="20"/>
      <w:lang w:eastAsia="ar-SA"/>
    </w:rPr>
  </w:style>
  <w:style w:type="paragraph" w:customStyle="1" w:styleId="Subalnea">
    <w:name w:val="Subalínea"/>
    <w:basedOn w:val="Normal"/>
    <w:rsid w:val="007E338F"/>
    <w:pPr>
      <w:widowControl w:val="0"/>
      <w:numPr>
        <w:numId w:val="3"/>
      </w:numPr>
      <w:suppressAutoHyphens/>
      <w:spacing w:after="0" w:line="360" w:lineRule="auto"/>
      <w:jc w:val="both"/>
    </w:pPr>
    <w:rPr>
      <w:rFonts w:ascii="Arial" w:eastAsia="Times New Roman" w:hAnsi="Arial" w:cs="Arial"/>
      <w:sz w:val="24"/>
      <w:szCs w:val="20"/>
      <w:lang w:eastAsia="ar-SA"/>
    </w:rPr>
  </w:style>
  <w:style w:type="paragraph" w:customStyle="1" w:styleId="Alnea">
    <w:name w:val="Alínea"/>
    <w:basedOn w:val="Subalnea"/>
    <w:rsid w:val="007E338F"/>
    <w:pPr>
      <w:numPr>
        <w:numId w:val="2"/>
      </w:numPr>
    </w:pPr>
  </w:style>
  <w:style w:type="paragraph" w:customStyle="1" w:styleId="NaturezadoTrabalho">
    <w:name w:val="Natureza do Trabalho"/>
    <w:basedOn w:val="Normal"/>
    <w:rsid w:val="007E338F"/>
    <w:pPr>
      <w:widowControl w:val="0"/>
      <w:suppressAutoHyphens/>
      <w:spacing w:after="0" w:line="240" w:lineRule="auto"/>
      <w:ind w:left="3969"/>
      <w:jc w:val="both"/>
    </w:pPr>
    <w:rPr>
      <w:rFonts w:ascii="Arial" w:eastAsia="Times New Roman" w:hAnsi="Arial" w:cs="Arial"/>
      <w:sz w:val="20"/>
      <w:lang w:eastAsia="ar-SA"/>
    </w:rPr>
  </w:style>
  <w:style w:type="paragraph" w:customStyle="1" w:styleId="TtulodoTrabalho">
    <w:name w:val="Título do Trabalho"/>
    <w:basedOn w:val="Normal"/>
    <w:next w:val="SubttulodoTrabalho"/>
    <w:rsid w:val="007E338F"/>
    <w:pPr>
      <w:widowControl w:val="0"/>
      <w:suppressAutoHyphens/>
      <w:spacing w:after="0" w:line="240" w:lineRule="auto"/>
      <w:jc w:val="center"/>
    </w:pPr>
    <w:rPr>
      <w:rFonts w:ascii="Arial" w:eastAsia="Times New Roman" w:hAnsi="Arial" w:cs="Arial"/>
      <w:b/>
      <w:caps/>
      <w:sz w:val="32"/>
      <w:szCs w:val="20"/>
      <w:lang w:eastAsia="ar-SA"/>
    </w:rPr>
  </w:style>
  <w:style w:type="paragraph" w:customStyle="1" w:styleId="SubttulodoTrabalho">
    <w:name w:val="Subtítulo do Trabalho"/>
    <w:basedOn w:val="Normal"/>
    <w:next w:val="Normal"/>
    <w:rsid w:val="007E338F"/>
    <w:pPr>
      <w:widowControl w:val="0"/>
      <w:suppressAutoHyphens/>
      <w:spacing w:after="0" w:line="240" w:lineRule="auto"/>
      <w:jc w:val="center"/>
    </w:pPr>
    <w:rPr>
      <w:rFonts w:ascii="Arial" w:eastAsia="Times New Roman" w:hAnsi="Arial" w:cs="Arial"/>
      <w:sz w:val="28"/>
      <w:szCs w:val="28"/>
      <w:lang w:eastAsia="ar-SA"/>
    </w:rPr>
  </w:style>
  <w:style w:type="paragraph" w:customStyle="1" w:styleId="Texto-Resumo">
    <w:name w:val="Texto - Resumo"/>
    <w:basedOn w:val="Normal"/>
    <w:rsid w:val="007E338F"/>
    <w:pPr>
      <w:widowControl w:val="0"/>
      <w:suppressAutoHyphens/>
      <w:spacing w:after="480" w:line="240" w:lineRule="auto"/>
      <w:jc w:val="both"/>
    </w:pPr>
    <w:rPr>
      <w:rFonts w:ascii="Arial" w:eastAsia="Times New Roman" w:hAnsi="Arial" w:cs="Arial"/>
      <w:sz w:val="24"/>
      <w:szCs w:val="20"/>
      <w:lang w:eastAsia="ar-SA"/>
    </w:rPr>
  </w:style>
  <w:style w:type="paragraph" w:customStyle="1" w:styleId="Resumo-Texto">
    <w:name w:val="Resumo - Texto"/>
    <w:basedOn w:val="Agradecimentos"/>
    <w:rsid w:val="007E338F"/>
    <w:pPr>
      <w:spacing w:after="480" w:line="240" w:lineRule="auto"/>
      <w:ind w:firstLine="0"/>
    </w:pPr>
  </w:style>
  <w:style w:type="paragraph" w:customStyle="1" w:styleId="TitulodeQuadro">
    <w:name w:val="Titulo de Quadro"/>
    <w:basedOn w:val="Normal"/>
    <w:next w:val="Normal"/>
    <w:rsid w:val="007E338F"/>
    <w:pPr>
      <w:widowControl w:val="0"/>
      <w:suppressAutoHyphens/>
      <w:spacing w:before="360" w:after="0" w:line="240" w:lineRule="auto"/>
      <w:jc w:val="both"/>
    </w:pPr>
    <w:rPr>
      <w:rFonts w:ascii="Arial" w:eastAsia="Times New Roman" w:hAnsi="Arial" w:cs="Arial"/>
      <w:sz w:val="24"/>
      <w:szCs w:val="20"/>
      <w:lang w:eastAsia="ar-SA"/>
    </w:rPr>
  </w:style>
  <w:style w:type="paragraph" w:customStyle="1" w:styleId="Resumo-Ttulo">
    <w:name w:val="Resumo - Título"/>
    <w:basedOn w:val="Normal"/>
    <w:rsid w:val="007E338F"/>
    <w:pPr>
      <w:widowControl w:val="0"/>
      <w:suppressAutoHyphens/>
      <w:spacing w:before="360" w:after="960" w:line="240" w:lineRule="auto"/>
      <w:jc w:val="center"/>
    </w:pPr>
    <w:rPr>
      <w:rFonts w:ascii="Arial" w:eastAsia="Times New Roman" w:hAnsi="Arial" w:cs="Arial"/>
      <w:b/>
      <w:caps/>
      <w:sz w:val="24"/>
      <w:szCs w:val="24"/>
      <w:lang w:eastAsia="ar-SA"/>
    </w:rPr>
  </w:style>
  <w:style w:type="paragraph" w:customStyle="1" w:styleId="Referncias">
    <w:name w:val="Referências"/>
    <w:basedOn w:val="Normal"/>
    <w:rsid w:val="007E338F"/>
    <w:pPr>
      <w:suppressAutoHyphens/>
      <w:spacing w:after="360" w:line="240" w:lineRule="auto"/>
      <w:jc w:val="both"/>
    </w:pPr>
    <w:rPr>
      <w:rFonts w:ascii="Arial" w:eastAsia="Times New Roman" w:hAnsi="Arial" w:cs="Arial"/>
      <w:sz w:val="24"/>
      <w:szCs w:val="24"/>
      <w:lang w:eastAsia="ar-SA"/>
    </w:rPr>
  </w:style>
  <w:style w:type="paragraph" w:customStyle="1" w:styleId="Sumrio">
    <w:name w:val="Sumário"/>
    <w:basedOn w:val="Normal"/>
    <w:rsid w:val="007E338F"/>
    <w:pPr>
      <w:widowControl w:val="0"/>
      <w:tabs>
        <w:tab w:val="left" w:leader="dot" w:pos="8732"/>
      </w:tabs>
      <w:suppressAutoHyphens/>
      <w:spacing w:after="0" w:line="360" w:lineRule="auto"/>
      <w:jc w:val="both"/>
    </w:pPr>
    <w:rPr>
      <w:rFonts w:ascii="Arial" w:eastAsia="Times New Roman" w:hAnsi="Arial" w:cs="Arial"/>
      <w:sz w:val="24"/>
      <w:szCs w:val="20"/>
      <w:lang w:eastAsia="ar-SA"/>
    </w:rPr>
  </w:style>
  <w:style w:type="paragraph" w:customStyle="1" w:styleId="TituloApndiceeAnexo">
    <w:name w:val="Titulo Apêndice e Anexo"/>
    <w:basedOn w:val="Normal"/>
    <w:next w:val="Pargrafo"/>
    <w:rsid w:val="007E338F"/>
    <w:pPr>
      <w:widowControl w:val="0"/>
      <w:suppressAutoHyphens/>
      <w:spacing w:after="360" w:line="240" w:lineRule="auto"/>
      <w:jc w:val="center"/>
    </w:pPr>
    <w:rPr>
      <w:rFonts w:ascii="Arial" w:eastAsia="Times New Roman" w:hAnsi="Arial" w:cs="Arial"/>
      <w:sz w:val="24"/>
      <w:szCs w:val="20"/>
      <w:lang w:eastAsia="ar-SA"/>
    </w:rPr>
  </w:style>
  <w:style w:type="paragraph" w:customStyle="1" w:styleId="Fonte">
    <w:name w:val="Fonte"/>
    <w:basedOn w:val="Normal"/>
    <w:next w:val="Pargrafo"/>
    <w:rsid w:val="007E338F"/>
    <w:pPr>
      <w:widowControl w:val="0"/>
      <w:suppressAutoHyphens/>
      <w:spacing w:after="360" w:line="240" w:lineRule="auto"/>
    </w:pPr>
    <w:rPr>
      <w:rFonts w:ascii="Arial" w:eastAsia="Times New Roman" w:hAnsi="Arial" w:cs="Arial"/>
      <w:sz w:val="20"/>
      <w:szCs w:val="20"/>
      <w:lang w:eastAsia="ar-SA"/>
    </w:rPr>
  </w:style>
  <w:style w:type="paragraph" w:customStyle="1" w:styleId="WW-Padro">
    <w:name w:val="WW-Padrão"/>
    <w:rsid w:val="007E338F"/>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Mangal" w:eastAsia="Times New Roman" w:hAnsi="Mangal" w:cs="Mangal"/>
      <w:color w:val="000000"/>
      <w:sz w:val="36"/>
      <w:szCs w:val="36"/>
      <w:lang w:eastAsia="ar-SA"/>
    </w:rPr>
  </w:style>
  <w:style w:type="character" w:styleId="Forte">
    <w:name w:val="Strong"/>
    <w:uiPriority w:val="22"/>
    <w:qFormat/>
    <w:rsid w:val="007E338F"/>
    <w:rPr>
      <w:b/>
      <w:bCs/>
    </w:rPr>
  </w:style>
  <w:style w:type="paragraph" w:styleId="CabealhodoSumrio">
    <w:name w:val="TOC Heading"/>
    <w:basedOn w:val="Ttulo1"/>
    <w:next w:val="Normal"/>
    <w:uiPriority w:val="39"/>
    <w:unhideWhenUsed/>
    <w:qFormat/>
    <w:rsid w:val="00053E2B"/>
    <w:pPr>
      <w:keepLines/>
      <w:pageBreakBefore w:val="0"/>
      <w:widowControl/>
      <w:numPr>
        <w:numId w:val="0"/>
      </w:numPr>
      <w:tabs>
        <w:tab w:val="clear" w:pos="227"/>
      </w:tabs>
      <w:suppressAutoHyphens w:val="0"/>
      <w:spacing w:before="240"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8388">
      <w:bodyDiv w:val="1"/>
      <w:marLeft w:val="0"/>
      <w:marRight w:val="0"/>
      <w:marTop w:val="0"/>
      <w:marBottom w:val="0"/>
      <w:divBdr>
        <w:top w:val="none" w:sz="0" w:space="0" w:color="auto"/>
        <w:left w:val="none" w:sz="0" w:space="0" w:color="auto"/>
        <w:bottom w:val="none" w:sz="0" w:space="0" w:color="auto"/>
        <w:right w:val="none" w:sz="0" w:space="0" w:color="auto"/>
      </w:divBdr>
      <w:divsChild>
        <w:div w:id="1386684868">
          <w:marLeft w:val="0"/>
          <w:marRight w:val="0"/>
          <w:marTop w:val="0"/>
          <w:marBottom w:val="0"/>
          <w:divBdr>
            <w:top w:val="none" w:sz="0" w:space="0" w:color="auto"/>
            <w:left w:val="none" w:sz="0" w:space="0" w:color="auto"/>
            <w:bottom w:val="none" w:sz="0" w:space="0" w:color="auto"/>
            <w:right w:val="none" w:sz="0" w:space="0" w:color="auto"/>
          </w:divBdr>
        </w:div>
        <w:div w:id="1907647548">
          <w:marLeft w:val="0"/>
          <w:marRight w:val="0"/>
          <w:marTop w:val="0"/>
          <w:marBottom w:val="0"/>
          <w:divBdr>
            <w:top w:val="none" w:sz="0" w:space="0" w:color="auto"/>
            <w:left w:val="none" w:sz="0" w:space="0" w:color="auto"/>
            <w:bottom w:val="none" w:sz="0" w:space="0" w:color="auto"/>
            <w:right w:val="none" w:sz="0" w:space="0" w:color="auto"/>
          </w:divBdr>
        </w:div>
        <w:div w:id="79060631">
          <w:marLeft w:val="0"/>
          <w:marRight w:val="0"/>
          <w:marTop w:val="0"/>
          <w:marBottom w:val="0"/>
          <w:divBdr>
            <w:top w:val="none" w:sz="0" w:space="0" w:color="auto"/>
            <w:left w:val="none" w:sz="0" w:space="0" w:color="auto"/>
            <w:bottom w:val="none" w:sz="0" w:space="0" w:color="auto"/>
            <w:right w:val="none" w:sz="0" w:space="0" w:color="auto"/>
          </w:divBdr>
        </w:div>
        <w:div w:id="1696343121">
          <w:marLeft w:val="0"/>
          <w:marRight w:val="0"/>
          <w:marTop w:val="0"/>
          <w:marBottom w:val="0"/>
          <w:divBdr>
            <w:top w:val="none" w:sz="0" w:space="0" w:color="auto"/>
            <w:left w:val="none" w:sz="0" w:space="0" w:color="auto"/>
            <w:bottom w:val="none" w:sz="0" w:space="0" w:color="auto"/>
            <w:right w:val="none" w:sz="0" w:space="0" w:color="auto"/>
          </w:divBdr>
        </w:div>
        <w:div w:id="954335347">
          <w:marLeft w:val="0"/>
          <w:marRight w:val="0"/>
          <w:marTop w:val="0"/>
          <w:marBottom w:val="0"/>
          <w:divBdr>
            <w:top w:val="none" w:sz="0" w:space="0" w:color="auto"/>
            <w:left w:val="none" w:sz="0" w:space="0" w:color="auto"/>
            <w:bottom w:val="none" w:sz="0" w:space="0" w:color="auto"/>
            <w:right w:val="none" w:sz="0" w:space="0" w:color="auto"/>
          </w:divBdr>
        </w:div>
        <w:div w:id="1267690054">
          <w:marLeft w:val="0"/>
          <w:marRight w:val="0"/>
          <w:marTop w:val="0"/>
          <w:marBottom w:val="0"/>
          <w:divBdr>
            <w:top w:val="none" w:sz="0" w:space="0" w:color="auto"/>
            <w:left w:val="none" w:sz="0" w:space="0" w:color="auto"/>
            <w:bottom w:val="none" w:sz="0" w:space="0" w:color="auto"/>
            <w:right w:val="none" w:sz="0" w:space="0" w:color="auto"/>
          </w:divBdr>
        </w:div>
        <w:div w:id="970212507">
          <w:marLeft w:val="0"/>
          <w:marRight w:val="0"/>
          <w:marTop w:val="0"/>
          <w:marBottom w:val="0"/>
          <w:divBdr>
            <w:top w:val="none" w:sz="0" w:space="0" w:color="auto"/>
            <w:left w:val="none" w:sz="0" w:space="0" w:color="auto"/>
            <w:bottom w:val="none" w:sz="0" w:space="0" w:color="auto"/>
            <w:right w:val="none" w:sz="0" w:space="0" w:color="auto"/>
          </w:divBdr>
        </w:div>
        <w:div w:id="309290920">
          <w:marLeft w:val="0"/>
          <w:marRight w:val="0"/>
          <w:marTop w:val="0"/>
          <w:marBottom w:val="0"/>
          <w:divBdr>
            <w:top w:val="none" w:sz="0" w:space="0" w:color="auto"/>
            <w:left w:val="none" w:sz="0" w:space="0" w:color="auto"/>
            <w:bottom w:val="none" w:sz="0" w:space="0" w:color="auto"/>
            <w:right w:val="none" w:sz="0" w:space="0" w:color="auto"/>
          </w:divBdr>
        </w:div>
        <w:div w:id="1048994978">
          <w:marLeft w:val="0"/>
          <w:marRight w:val="0"/>
          <w:marTop w:val="0"/>
          <w:marBottom w:val="0"/>
          <w:divBdr>
            <w:top w:val="none" w:sz="0" w:space="0" w:color="auto"/>
            <w:left w:val="none" w:sz="0" w:space="0" w:color="auto"/>
            <w:bottom w:val="none" w:sz="0" w:space="0" w:color="auto"/>
            <w:right w:val="none" w:sz="0" w:space="0" w:color="auto"/>
          </w:divBdr>
        </w:div>
        <w:div w:id="1185753346">
          <w:marLeft w:val="0"/>
          <w:marRight w:val="0"/>
          <w:marTop w:val="0"/>
          <w:marBottom w:val="0"/>
          <w:divBdr>
            <w:top w:val="none" w:sz="0" w:space="0" w:color="auto"/>
            <w:left w:val="none" w:sz="0" w:space="0" w:color="auto"/>
            <w:bottom w:val="none" w:sz="0" w:space="0" w:color="auto"/>
            <w:right w:val="none" w:sz="0" w:space="0" w:color="auto"/>
          </w:divBdr>
        </w:div>
        <w:div w:id="1297445896">
          <w:marLeft w:val="0"/>
          <w:marRight w:val="0"/>
          <w:marTop w:val="0"/>
          <w:marBottom w:val="0"/>
          <w:divBdr>
            <w:top w:val="none" w:sz="0" w:space="0" w:color="auto"/>
            <w:left w:val="none" w:sz="0" w:space="0" w:color="auto"/>
            <w:bottom w:val="none" w:sz="0" w:space="0" w:color="auto"/>
            <w:right w:val="none" w:sz="0" w:space="0" w:color="auto"/>
          </w:divBdr>
        </w:div>
        <w:div w:id="290326544">
          <w:marLeft w:val="0"/>
          <w:marRight w:val="0"/>
          <w:marTop w:val="0"/>
          <w:marBottom w:val="0"/>
          <w:divBdr>
            <w:top w:val="none" w:sz="0" w:space="0" w:color="auto"/>
            <w:left w:val="none" w:sz="0" w:space="0" w:color="auto"/>
            <w:bottom w:val="none" w:sz="0" w:space="0" w:color="auto"/>
            <w:right w:val="none" w:sz="0" w:space="0" w:color="auto"/>
          </w:divBdr>
        </w:div>
        <w:div w:id="1386559894">
          <w:marLeft w:val="0"/>
          <w:marRight w:val="0"/>
          <w:marTop w:val="0"/>
          <w:marBottom w:val="0"/>
          <w:divBdr>
            <w:top w:val="none" w:sz="0" w:space="0" w:color="auto"/>
            <w:left w:val="none" w:sz="0" w:space="0" w:color="auto"/>
            <w:bottom w:val="none" w:sz="0" w:space="0" w:color="auto"/>
            <w:right w:val="none" w:sz="0" w:space="0" w:color="auto"/>
          </w:divBdr>
        </w:div>
        <w:div w:id="1252354092">
          <w:marLeft w:val="0"/>
          <w:marRight w:val="0"/>
          <w:marTop w:val="0"/>
          <w:marBottom w:val="0"/>
          <w:divBdr>
            <w:top w:val="none" w:sz="0" w:space="0" w:color="auto"/>
            <w:left w:val="none" w:sz="0" w:space="0" w:color="auto"/>
            <w:bottom w:val="none" w:sz="0" w:space="0" w:color="auto"/>
            <w:right w:val="none" w:sz="0" w:space="0" w:color="auto"/>
          </w:divBdr>
        </w:div>
        <w:div w:id="173691494">
          <w:marLeft w:val="0"/>
          <w:marRight w:val="0"/>
          <w:marTop w:val="0"/>
          <w:marBottom w:val="0"/>
          <w:divBdr>
            <w:top w:val="none" w:sz="0" w:space="0" w:color="auto"/>
            <w:left w:val="none" w:sz="0" w:space="0" w:color="auto"/>
            <w:bottom w:val="none" w:sz="0" w:space="0" w:color="auto"/>
            <w:right w:val="none" w:sz="0" w:space="0" w:color="auto"/>
          </w:divBdr>
        </w:div>
        <w:div w:id="1095976104">
          <w:marLeft w:val="0"/>
          <w:marRight w:val="0"/>
          <w:marTop w:val="0"/>
          <w:marBottom w:val="0"/>
          <w:divBdr>
            <w:top w:val="none" w:sz="0" w:space="0" w:color="auto"/>
            <w:left w:val="none" w:sz="0" w:space="0" w:color="auto"/>
            <w:bottom w:val="none" w:sz="0" w:space="0" w:color="auto"/>
            <w:right w:val="none" w:sz="0" w:space="0" w:color="auto"/>
          </w:divBdr>
        </w:div>
        <w:div w:id="1959946447">
          <w:marLeft w:val="0"/>
          <w:marRight w:val="0"/>
          <w:marTop w:val="0"/>
          <w:marBottom w:val="0"/>
          <w:divBdr>
            <w:top w:val="none" w:sz="0" w:space="0" w:color="auto"/>
            <w:left w:val="none" w:sz="0" w:space="0" w:color="auto"/>
            <w:bottom w:val="none" w:sz="0" w:space="0" w:color="auto"/>
            <w:right w:val="none" w:sz="0" w:space="0" w:color="auto"/>
          </w:divBdr>
        </w:div>
        <w:div w:id="1837457551">
          <w:marLeft w:val="0"/>
          <w:marRight w:val="0"/>
          <w:marTop w:val="0"/>
          <w:marBottom w:val="0"/>
          <w:divBdr>
            <w:top w:val="none" w:sz="0" w:space="0" w:color="auto"/>
            <w:left w:val="none" w:sz="0" w:space="0" w:color="auto"/>
            <w:bottom w:val="none" w:sz="0" w:space="0" w:color="auto"/>
            <w:right w:val="none" w:sz="0" w:space="0" w:color="auto"/>
          </w:divBdr>
        </w:div>
        <w:div w:id="1888445001">
          <w:marLeft w:val="0"/>
          <w:marRight w:val="0"/>
          <w:marTop w:val="0"/>
          <w:marBottom w:val="0"/>
          <w:divBdr>
            <w:top w:val="none" w:sz="0" w:space="0" w:color="auto"/>
            <w:left w:val="none" w:sz="0" w:space="0" w:color="auto"/>
            <w:bottom w:val="none" w:sz="0" w:space="0" w:color="auto"/>
            <w:right w:val="none" w:sz="0" w:space="0" w:color="auto"/>
          </w:divBdr>
        </w:div>
        <w:div w:id="922761459">
          <w:marLeft w:val="0"/>
          <w:marRight w:val="0"/>
          <w:marTop w:val="0"/>
          <w:marBottom w:val="0"/>
          <w:divBdr>
            <w:top w:val="none" w:sz="0" w:space="0" w:color="auto"/>
            <w:left w:val="none" w:sz="0" w:space="0" w:color="auto"/>
            <w:bottom w:val="none" w:sz="0" w:space="0" w:color="auto"/>
            <w:right w:val="none" w:sz="0" w:space="0" w:color="auto"/>
          </w:divBdr>
        </w:div>
        <w:div w:id="1341616217">
          <w:marLeft w:val="0"/>
          <w:marRight w:val="0"/>
          <w:marTop w:val="0"/>
          <w:marBottom w:val="0"/>
          <w:divBdr>
            <w:top w:val="none" w:sz="0" w:space="0" w:color="auto"/>
            <w:left w:val="none" w:sz="0" w:space="0" w:color="auto"/>
            <w:bottom w:val="none" w:sz="0" w:space="0" w:color="auto"/>
            <w:right w:val="none" w:sz="0" w:space="0" w:color="auto"/>
          </w:divBdr>
        </w:div>
        <w:div w:id="957491529">
          <w:marLeft w:val="0"/>
          <w:marRight w:val="0"/>
          <w:marTop w:val="0"/>
          <w:marBottom w:val="0"/>
          <w:divBdr>
            <w:top w:val="none" w:sz="0" w:space="0" w:color="auto"/>
            <w:left w:val="none" w:sz="0" w:space="0" w:color="auto"/>
            <w:bottom w:val="none" w:sz="0" w:space="0" w:color="auto"/>
            <w:right w:val="none" w:sz="0" w:space="0" w:color="auto"/>
          </w:divBdr>
        </w:div>
        <w:div w:id="1847817884">
          <w:marLeft w:val="0"/>
          <w:marRight w:val="0"/>
          <w:marTop w:val="0"/>
          <w:marBottom w:val="0"/>
          <w:divBdr>
            <w:top w:val="none" w:sz="0" w:space="0" w:color="auto"/>
            <w:left w:val="none" w:sz="0" w:space="0" w:color="auto"/>
            <w:bottom w:val="none" w:sz="0" w:space="0" w:color="auto"/>
            <w:right w:val="none" w:sz="0" w:space="0" w:color="auto"/>
          </w:divBdr>
        </w:div>
        <w:div w:id="2010599366">
          <w:marLeft w:val="0"/>
          <w:marRight w:val="0"/>
          <w:marTop w:val="0"/>
          <w:marBottom w:val="0"/>
          <w:divBdr>
            <w:top w:val="none" w:sz="0" w:space="0" w:color="auto"/>
            <w:left w:val="none" w:sz="0" w:space="0" w:color="auto"/>
            <w:bottom w:val="none" w:sz="0" w:space="0" w:color="auto"/>
            <w:right w:val="none" w:sz="0" w:space="0" w:color="auto"/>
          </w:divBdr>
        </w:div>
        <w:div w:id="212499078">
          <w:marLeft w:val="0"/>
          <w:marRight w:val="0"/>
          <w:marTop w:val="0"/>
          <w:marBottom w:val="0"/>
          <w:divBdr>
            <w:top w:val="none" w:sz="0" w:space="0" w:color="auto"/>
            <w:left w:val="none" w:sz="0" w:space="0" w:color="auto"/>
            <w:bottom w:val="none" w:sz="0" w:space="0" w:color="auto"/>
            <w:right w:val="none" w:sz="0" w:space="0" w:color="auto"/>
          </w:divBdr>
        </w:div>
        <w:div w:id="22681949">
          <w:marLeft w:val="0"/>
          <w:marRight w:val="0"/>
          <w:marTop w:val="0"/>
          <w:marBottom w:val="0"/>
          <w:divBdr>
            <w:top w:val="none" w:sz="0" w:space="0" w:color="auto"/>
            <w:left w:val="none" w:sz="0" w:space="0" w:color="auto"/>
            <w:bottom w:val="none" w:sz="0" w:space="0" w:color="auto"/>
            <w:right w:val="none" w:sz="0" w:space="0" w:color="auto"/>
          </w:divBdr>
        </w:div>
        <w:div w:id="139811432">
          <w:marLeft w:val="0"/>
          <w:marRight w:val="0"/>
          <w:marTop w:val="0"/>
          <w:marBottom w:val="0"/>
          <w:divBdr>
            <w:top w:val="none" w:sz="0" w:space="0" w:color="auto"/>
            <w:left w:val="none" w:sz="0" w:space="0" w:color="auto"/>
            <w:bottom w:val="none" w:sz="0" w:space="0" w:color="auto"/>
            <w:right w:val="none" w:sz="0" w:space="0" w:color="auto"/>
          </w:divBdr>
        </w:div>
        <w:div w:id="1597210047">
          <w:marLeft w:val="0"/>
          <w:marRight w:val="0"/>
          <w:marTop w:val="0"/>
          <w:marBottom w:val="0"/>
          <w:divBdr>
            <w:top w:val="none" w:sz="0" w:space="0" w:color="auto"/>
            <w:left w:val="none" w:sz="0" w:space="0" w:color="auto"/>
            <w:bottom w:val="none" w:sz="0" w:space="0" w:color="auto"/>
            <w:right w:val="none" w:sz="0" w:space="0" w:color="auto"/>
          </w:divBdr>
        </w:div>
        <w:div w:id="635574582">
          <w:marLeft w:val="0"/>
          <w:marRight w:val="0"/>
          <w:marTop w:val="0"/>
          <w:marBottom w:val="0"/>
          <w:divBdr>
            <w:top w:val="none" w:sz="0" w:space="0" w:color="auto"/>
            <w:left w:val="none" w:sz="0" w:space="0" w:color="auto"/>
            <w:bottom w:val="none" w:sz="0" w:space="0" w:color="auto"/>
            <w:right w:val="none" w:sz="0" w:space="0" w:color="auto"/>
          </w:divBdr>
        </w:div>
        <w:div w:id="895287403">
          <w:marLeft w:val="0"/>
          <w:marRight w:val="0"/>
          <w:marTop w:val="0"/>
          <w:marBottom w:val="0"/>
          <w:divBdr>
            <w:top w:val="none" w:sz="0" w:space="0" w:color="auto"/>
            <w:left w:val="none" w:sz="0" w:space="0" w:color="auto"/>
            <w:bottom w:val="none" w:sz="0" w:space="0" w:color="auto"/>
            <w:right w:val="none" w:sz="0" w:space="0" w:color="auto"/>
          </w:divBdr>
        </w:div>
        <w:div w:id="529418638">
          <w:marLeft w:val="0"/>
          <w:marRight w:val="0"/>
          <w:marTop w:val="0"/>
          <w:marBottom w:val="0"/>
          <w:divBdr>
            <w:top w:val="none" w:sz="0" w:space="0" w:color="auto"/>
            <w:left w:val="none" w:sz="0" w:space="0" w:color="auto"/>
            <w:bottom w:val="none" w:sz="0" w:space="0" w:color="auto"/>
            <w:right w:val="none" w:sz="0" w:space="0" w:color="auto"/>
          </w:divBdr>
        </w:div>
        <w:div w:id="1760984240">
          <w:marLeft w:val="0"/>
          <w:marRight w:val="0"/>
          <w:marTop w:val="0"/>
          <w:marBottom w:val="0"/>
          <w:divBdr>
            <w:top w:val="none" w:sz="0" w:space="0" w:color="auto"/>
            <w:left w:val="none" w:sz="0" w:space="0" w:color="auto"/>
            <w:bottom w:val="none" w:sz="0" w:space="0" w:color="auto"/>
            <w:right w:val="none" w:sz="0" w:space="0" w:color="auto"/>
          </w:divBdr>
        </w:div>
      </w:divsChild>
    </w:div>
    <w:div w:id="1521509817">
      <w:bodyDiv w:val="1"/>
      <w:marLeft w:val="0"/>
      <w:marRight w:val="0"/>
      <w:marTop w:val="0"/>
      <w:marBottom w:val="0"/>
      <w:divBdr>
        <w:top w:val="none" w:sz="0" w:space="0" w:color="auto"/>
        <w:left w:val="none" w:sz="0" w:space="0" w:color="auto"/>
        <w:bottom w:val="none" w:sz="0" w:space="0" w:color="auto"/>
        <w:right w:val="none" w:sz="0" w:space="0" w:color="auto"/>
      </w:divBdr>
      <w:divsChild>
        <w:div w:id="1228346882">
          <w:marLeft w:val="0"/>
          <w:marRight w:val="0"/>
          <w:marTop w:val="0"/>
          <w:marBottom w:val="0"/>
          <w:divBdr>
            <w:top w:val="none" w:sz="0" w:space="0" w:color="auto"/>
            <w:left w:val="none" w:sz="0" w:space="0" w:color="auto"/>
            <w:bottom w:val="none" w:sz="0" w:space="0" w:color="auto"/>
            <w:right w:val="none" w:sz="0" w:space="0" w:color="auto"/>
          </w:divBdr>
        </w:div>
        <w:div w:id="1272086060">
          <w:marLeft w:val="0"/>
          <w:marRight w:val="0"/>
          <w:marTop w:val="0"/>
          <w:marBottom w:val="0"/>
          <w:divBdr>
            <w:top w:val="none" w:sz="0" w:space="0" w:color="auto"/>
            <w:left w:val="none" w:sz="0" w:space="0" w:color="auto"/>
            <w:bottom w:val="none" w:sz="0" w:space="0" w:color="auto"/>
            <w:right w:val="none" w:sz="0" w:space="0" w:color="auto"/>
          </w:divBdr>
        </w:div>
        <w:div w:id="449276892">
          <w:marLeft w:val="0"/>
          <w:marRight w:val="0"/>
          <w:marTop w:val="0"/>
          <w:marBottom w:val="0"/>
          <w:divBdr>
            <w:top w:val="none" w:sz="0" w:space="0" w:color="auto"/>
            <w:left w:val="none" w:sz="0" w:space="0" w:color="auto"/>
            <w:bottom w:val="none" w:sz="0" w:space="0" w:color="auto"/>
            <w:right w:val="none" w:sz="0" w:space="0" w:color="auto"/>
          </w:divBdr>
        </w:div>
        <w:div w:id="184562407">
          <w:marLeft w:val="0"/>
          <w:marRight w:val="0"/>
          <w:marTop w:val="0"/>
          <w:marBottom w:val="0"/>
          <w:divBdr>
            <w:top w:val="none" w:sz="0" w:space="0" w:color="auto"/>
            <w:left w:val="none" w:sz="0" w:space="0" w:color="auto"/>
            <w:bottom w:val="none" w:sz="0" w:space="0" w:color="auto"/>
            <w:right w:val="none" w:sz="0" w:space="0" w:color="auto"/>
          </w:divBdr>
        </w:div>
        <w:div w:id="1607495404">
          <w:marLeft w:val="0"/>
          <w:marRight w:val="0"/>
          <w:marTop w:val="0"/>
          <w:marBottom w:val="0"/>
          <w:divBdr>
            <w:top w:val="none" w:sz="0" w:space="0" w:color="auto"/>
            <w:left w:val="none" w:sz="0" w:space="0" w:color="auto"/>
            <w:bottom w:val="none" w:sz="0" w:space="0" w:color="auto"/>
            <w:right w:val="none" w:sz="0" w:space="0" w:color="auto"/>
          </w:divBdr>
        </w:div>
        <w:div w:id="1963876176">
          <w:marLeft w:val="0"/>
          <w:marRight w:val="0"/>
          <w:marTop w:val="0"/>
          <w:marBottom w:val="0"/>
          <w:divBdr>
            <w:top w:val="none" w:sz="0" w:space="0" w:color="auto"/>
            <w:left w:val="none" w:sz="0" w:space="0" w:color="auto"/>
            <w:bottom w:val="none" w:sz="0" w:space="0" w:color="auto"/>
            <w:right w:val="none" w:sz="0" w:space="0" w:color="auto"/>
          </w:divBdr>
        </w:div>
        <w:div w:id="369843347">
          <w:marLeft w:val="0"/>
          <w:marRight w:val="0"/>
          <w:marTop w:val="0"/>
          <w:marBottom w:val="0"/>
          <w:divBdr>
            <w:top w:val="none" w:sz="0" w:space="0" w:color="auto"/>
            <w:left w:val="none" w:sz="0" w:space="0" w:color="auto"/>
            <w:bottom w:val="none" w:sz="0" w:space="0" w:color="auto"/>
            <w:right w:val="none" w:sz="0" w:space="0" w:color="auto"/>
          </w:divBdr>
        </w:div>
        <w:div w:id="645545759">
          <w:marLeft w:val="0"/>
          <w:marRight w:val="0"/>
          <w:marTop w:val="0"/>
          <w:marBottom w:val="0"/>
          <w:divBdr>
            <w:top w:val="none" w:sz="0" w:space="0" w:color="auto"/>
            <w:left w:val="none" w:sz="0" w:space="0" w:color="auto"/>
            <w:bottom w:val="none" w:sz="0" w:space="0" w:color="auto"/>
            <w:right w:val="none" w:sz="0" w:space="0" w:color="auto"/>
          </w:divBdr>
        </w:div>
        <w:div w:id="510724887">
          <w:marLeft w:val="0"/>
          <w:marRight w:val="0"/>
          <w:marTop w:val="0"/>
          <w:marBottom w:val="0"/>
          <w:divBdr>
            <w:top w:val="none" w:sz="0" w:space="0" w:color="auto"/>
            <w:left w:val="none" w:sz="0" w:space="0" w:color="auto"/>
            <w:bottom w:val="none" w:sz="0" w:space="0" w:color="auto"/>
            <w:right w:val="none" w:sz="0" w:space="0" w:color="auto"/>
          </w:divBdr>
        </w:div>
        <w:div w:id="1850289989">
          <w:marLeft w:val="0"/>
          <w:marRight w:val="0"/>
          <w:marTop w:val="0"/>
          <w:marBottom w:val="0"/>
          <w:divBdr>
            <w:top w:val="none" w:sz="0" w:space="0" w:color="auto"/>
            <w:left w:val="none" w:sz="0" w:space="0" w:color="auto"/>
            <w:bottom w:val="none" w:sz="0" w:space="0" w:color="auto"/>
            <w:right w:val="none" w:sz="0" w:space="0" w:color="auto"/>
          </w:divBdr>
        </w:div>
        <w:div w:id="58015758">
          <w:marLeft w:val="0"/>
          <w:marRight w:val="0"/>
          <w:marTop w:val="0"/>
          <w:marBottom w:val="0"/>
          <w:divBdr>
            <w:top w:val="none" w:sz="0" w:space="0" w:color="auto"/>
            <w:left w:val="none" w:sz="0" w:space="0" w:color="auto"/>
            <w:bottom w:val="none" w:sz="0" w:space="0" w:color="auto"/>
            <w:right w:val="none" w:sz="0" w:space="0" w:color="auto"/>
          </w:divBdr>
        </w:div>
        <w:div w:id="1892688923">
          <w:marLeft w:val="0"/>
          <w:marRight w:val="0"/>
          <w:marTop w:val="0"/>
          <w:marBottom w:val="0"/>
          <w:divBdr>
            <w:top w:val="none" w:sz="0" w:space="0" w:color="auto"/>
            <w:left w:val="none" w:sz="0" w:space="0" w:color="auto"/>
            <w:bottom w:val="none" w:sz="0" w:space="0" w:color="auto"/>
            <w:right w:val="none" w:sz="0" w:space="0" w:color="auto"/>
          </w:divBdr>
        </w:div>
        <w:div w:id="1076394132">
          <w:marLeft w:val="0"/>
          <w:marRight w:val="0"/>
          <w:marTop w:val="0"/>
          <w:marBottom w:val="0"/>
          <w:divBdr>
            <w:top w:val="none" w:sz="0" w:space="0" w:color="auto"/>
            <w:left w:val="none" w:sz="0" w:space="0" w:color="auto"/>
            <w:bottom w:val="none" w:sz="0" w:space="0" w:color="auto"/>
            <w:right w:val="none" w:sz="0" w:space="0" w:color="auto"/>
          </w:divBdr>
        </w:div>
        <w:div w:id="1797141132">
          <w:marLeft w:val="0"/>
          <w:marRight w:val="0"/>
          <w:marTop w:val="0"/>
          <w:marBottom w:val="0"/>
          <w:divBdr>
            <w:top w:val="none" w:sz="0" w:space="0" w:color="auto"/>
            <w:left w:val="none" w:sz="0" w:space="0" w:color="auto"/>
            <w:bottom w:val="none" w:sz="0" w:space="0" w:color="auto"/>
            <w:right w:val="none" w:sz="0" w:space="0" w:color="auto"/>
          </w:divBdr>
        </w:div>
        <w:div w:id="957758819">
          <w:marLeft w:val="0"/>
          <w:marRight w:val="0"/>
          <w:marTop w:val="0"/>
          <w:marBottom w:val="0"/>
          <w:divBdr>
            <w:top w:val="none" w:sz="0" w:space="0" w:color="auto"/>
            <w:left w:val="none" w:sz="0" w:space="0" w:color="auto"/>
            <w:bottom w:val="none" w:sz="0" w:space="0" w:color="auto"/>
            <w:right w:val="none" w:sz="0" w:space="0" w:color="auto"/>
          </w:divBdr>
        </w:div>
        <w:div w:id="228274895">
          <w:marLeft w:val="0"/>
          <w:marRight w:val="0"/>
          <w:marTop w:val="0"/>
          <w:marBottom w:val="0"/>
          <w:divBdr>
            <w:top w:val="none" w:sz="0" w:space="0" w:color="auto"/>
            <w:left w:val="none" w:sz="0" w:space="0" w:color="auto"/>
            <w:bottom w:val="none" w:sz="0" w:space="0" w:color="auto"/>
            <w:right w:val="none" w:sz="0" w:space="0" w:color="auto"/>
          </w:divBdr>
        </w:div>
        <w:div w:id="898247933">
          <w:marLeft w:val="0"/>
          <w:marRight w:val="0"/>
          <w:marTop w:val="0"/>
          <w:marBottom w:val="0"/>
          <w:divBdr>
            <w:top w:val="none" w:sz="0" w:space="0" w:color="auto"/>
            <w:left w:val="none" w:sz="0" w:space="0" w:color="auto"/>
            <w:bottom w:val="none" w:sz="0" w:space="0" w:color="auto"/>
            <w:right w:val="none" w:sz="0" w:space="0" w:color="auto"/>
          </w:divBdr>
        </w:div>
        <w:div w:id="31656217">
          <w:marLeft w:val="0"/>
          <w:marRight w:val="0"/>
          <w:marTop w:val="0"/>
          <w:marBottom w:val="0"/>
          <w:divBdr>
            <w:top w:val="none" w:sz="0" w:space="0" w:color="auto"/>
            <w:left w:val="none" w:sz="0" w:space="0" w:color="auto"/>
            <w:bottom w:val="none" w:sz="0" w:space="0" w:color="auto"/>
            <w:right w:val="none" w:sz="0" w:space="0" w:color="auto"/>
          </w:divBdr>
        </w:div>
        <w:div w:id="191497218">
          <w:marLeft w:val="0"/>
          <w:marRight w:val="0"/>
          <w:marTop w:val="0"/>
          <w:marBottom w:val="0"/>
          <w:divBdr>
            <w:top w:val="none" w:sz="0" w:space="0" w:color="auto"/>
            <w:left w:val="none" w:sz="0" w:space="0" w:color="auto"/>
            <w:bottom w:val="none" w:sz="0" w:space="0" w:color="auto"/>
            <w:right w:val="none" w:sz="0" w:space="0" w:color="auto"/>
          </w:divBdr>
        </w:div>
        <w:div w:id="1180585703">
          <w:marLeft w:val="0"/>
          <w:marRight w:val="0"/>
          <w:marTop w:val="0"/>
          <w:marBottom w:val="0"/>
          <w:divBdr>
            <w:top w:val="none" w:sz="0" w:space="0" w:color="auto"/>
            <w:left w:val="none" w:sz="0" w:space="0" w:color="auto"/>
            <w:bottom w:val="none" w:sz="0" w:space="0" w:color="auto"/>
            <w:right w:val="none" w:sz="0" w:space="0" w:color="auto"/>
          </w:divBdr>
        </w:div>
        <w:div w:id="476386971">
          <w:marLeft w:val="0"/>
          <w:marRight w:val="0"/>
          <w:marTop w:val="0"/>
          <w:marBottom w:val="0"/>
          <w:divBdr>
            <w:top w:val="none" w:sz="0" w:space="0" w:color="auto"/>
            <w:left w:val="none" w:sz="0" w:space="0" w:color="auto"/>
            <w:bottom w:val="none" w:sz="0" w:space="0" w:color="auto"/>
            <w:right w:val="none" w:sz="0" w:space="0" w:color="auto"/>
          </w:divBdr>
        </w:div>
        <w:div w:id="979268940">
          <w:marLeft w:val="0"/>
          <w:marRight w:val="0"/>
          <w:marTop w:val="0"/>
          <w:marBottom w:val="0"/>
          <w:divBdr>
            <w:top w:val="none" w:sz="0" w:space="0" w:color="auto"/>
            <w:left w:val="none" w:sz="0" w:space="0" w:color="auto"/>
            <w:bottom w:val="none" w:sz="0" w:space="0" w:color="auto"/>
            <w:right w:val="none" w:sz="0" w:space="0" w:color="auto"/>
          </w:divBdr>
        </w:div>
        <w:div w:id="11684272">
          <w:marLeft w:val="0"/>
          <w:marRight w:val="0"/>
          <w:marTop w:val="0"/>
          <w:marBottom w:val="0"/>
          <w:divBdr>
            <w:top w:val="none" w:sz="0" w:space="0" w:color="auto"/>
            <w:left w:val="none" w:sz="0" w:space="0" w:color="auto"/>
            <w:bottom w:val="none" w:sz="0" w:space="0" w:color="auto"/>
            <w:right w:val="none" w:sz="0" w:space="0" w:color="auto"/>
          </w:divBdr>
        </w:div>
        <w:div w:id="1912737714">
          <w:marLeft w:val="0"/>
          <w:marRight w:val="0"/>
          <w:marTop w:val="0"/>
          <w:marBottom w:val="0"/>
          <w:divBdr>
            <w:top w:val="none" w:sz="0" w:space="0" w:color="auto"/>
            <w:left w:val="none" w:sz="0" w:space="0" w:color="auto"/>
            <w:bottom w:val="none" w:sz="0" w:space="0" w:color="auto"/>
            <w:right w:val="none" w:sz="0" w:space="0" w:color="auto"/>
          </w:divBdr>
        </w:div>
        <w:div w:id="878319974">
          <w:marLeft w:val="0"/>
          <w:marRight w:val="0"/>
          <w:marTop w:val="0"/>
          <w:marBottom w:val="0"/>
          <w:divBdr>
            <w:top w:val="none" w:sz="0" w:space="0" w:color="auto"/>
            <w:left w:val="none" w:sz="0" w:space="0" w:color="auto"/>
            <w:bottom w:val="none" w:sz="0" w:space="0" w:color="auto"/>
            <w:right w:val="none" w:sz="0" w:space="0" w:color="auto"/>
          </w:divBdr>
        </w:div>
        <w:div w:id="1661814264">
          <w:marLeft w:val="0"/>
          <w:marRight w:val="0"/>
          <w:marTop w:val="0"/>
          <w:marBottom w:val="0"/>
          <w:divBdr>
            <w:top w:val="none" w:sz="0" w:space="0" w:color="auto"/>
            <w:left w:val="none" w:sz="0" w:space="0" w:color="auto"/>
            <w:bottom w:val="none" w:sz="0" w:space="0" w:color="auto"/>
            <w:right w:val="none" w:sz="0" w:space="0" w:color="auto"/>
          </w:divBdr>
        </w:div>
        <w:div w:id="1380394888">
          <w:marLeft w:val="0"/>
          <w:marRight w:val="0"/>
          <w:marTop w:val="0"/>
          <w:marBottom w:val="0"/>
          <w:divBdr>
            <w:top w:val="none" w:sz="0" w:space="0" w:color="auto"/>
            <w:left w:val="none" w:sz="0" w:space="0" w:color="auto"/>
            <w:bottom w:val="none" w:sz="0" w:space="0" w:color="auto"/>
            <w:right w:val="none" w:sz="0" w:space="0" w:color="auto"/>
          </w:divBdr>
        </w:div>
        <w:div w:id="641081913">
          <w:marLeft w:val="0"/>
          <w:marRight w:val="0"/>
          <w:marTop w:val="0"/>
          <w:marBottom w:val="0"/>
          <w:divBdr>
            <w:top w:val="none" w:sz="0" w:space="0" w:color="auto"/>
            <w:left w:val="none" w:sz="0" w:space="0" w:color="auto"/>
            <w:bottom w:val="none" w:sz="0" w:space="0" w:color="auto"/>
            <w:right w:val="none" w:sz="0" w:space="0" w:color="auto"/>
          </w:divBdr>
        </w:div>
        <w:div w:id="1786658283">
          <w:marLeft w:val="0"/>
          <w:marRight w:val="0"/>
          <w:marTop w:val="0"/>
          <w:marBottom w:val="0"/>
          <w:divBdr>
            <w:top w:val="none" w:sz="0" w:space="0" w:color="auto"/>
            <w:left w:val="none" w:sz="0" w:space="0" w:color="auto"/>
            <w:bottom w:val="none" w:sz="0" w:space="0" w:color="auto"/>
            <w:right w:val="none" w:sz="0" w:space="0" w:color="auto"/>
          </w:divBdr>
        </w:div>
        <w:div w:id="1808546004">
          <w:marLeft w:val="0"/>
          <w:marRight w:val="0"/>
          <w:marTop w:val="0"/>
          <w:marBottom w:val="0"/>
          <w:divBdr>
            <w:top w:val="none" w:sz="0" w:space="0" w:color="auto"/>
            <w:left w:val="none" w:sz="0" w:space="0" w:color="auto"/>
            <w:bottom w:val="none" w:sz="0" w:space="0" w:color="auto"/>
            <w:right w:val="none" w:sz="0" w:space="0" w:color="auto"/>
          </w:divBdr>
        </w:div>
        <w:div w:id="834108300">
          <w:marLeft w:val="0"/>
          <w:marRight w:val="0"/>
          <w:marTop w:val="0"/>
          <w:marBottom w:val="0"/>
          <w:divBdr>
            <w:top w:val="none" w:sz="0" w:space="0" w:color="auto"/>
            <w:left w:val="none" w:sz="0" w:space="0" w:color="auto"/>
            <w:bottom w:val="none" w:sz="0" w:space="0" w:color="auto"/>
            <w:right w:val="none" w:sz="0" w:space="0" w:color="auto"/>
          </w:divBdr>
        </w:div>
        <w:div w:id="136579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1155-F885-41C7-8B5A-B49448EB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16</Pages>
  <Words>780</Words>
  <Characters>4214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Geromel</dc:creator>
  <cp:keywords/>
  <dc:description/>
  <cp:lastModifiedBy>Professor Geromel</cp:lastModifiedBy>
  <cp:revision>8</cp:revision>
  <cp:lastPrinted>2022-02-02T22:07:00Z</cp:lastPrinted>
  <dcterms:created xsi:type="dcterms:W3CDTF">2022-01-04T20:51:00Z</dcterms:created>
  <dcterms:modified xsi:type="dcterms:W3CDTF">2022-02-02T22:09:00Z</dcterms:modified>
</cp:coreProperties>
</file>